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04" w:rsidRDefault="00C6535A" w:rsidP="007B4ABD">
      <w:pPr>
        <w:jc w:val="center"/>
        <w:rPr>
          <w:rFonts w:ascii="Times New Roman" w:hAnsi="Times New Roman"/>
          <w:b/>
          <w:sz w:val="32"/>
        </w:rPr>
      </w:pPr>
      <w:r>
        <w:rPr>
          <w:rFonts w:ascii="Helvetica Neue Light" w:hAnsi="Helvetica Neue Light"/>
          <w:noProof/>
          <w:sz w:val="22"/>
          <w:szCs w:val="22"/>
        </w:rPr>
        <w:drawing>
          <wp:anchor distT="0" distB="0" distL="114300" distR="114300" simplePos="0" relativeHeight="251667456" behindDoc="1" locked="0" layoutInCell="1" allowOverlap="1" wp14:anchorId="33A2C44D" wp14:editId="065198A4">
            <wp:simplePos x="0" y="0"/>
            <wp:positionH relativeFrom="column">
              <wp:posOffset>2589530</wp:posOffset>
            </wp:positionH>
            <wp:positionV relativeFrom="paragraph">
              <wp:posOffset>57150</wp:posOffset>
            </wp:positionV>
            <wp:extent cx="1952625" cy="457200"/>
            <wp:effectExtent l="0" t="0" r="9525" b="0"/>
            <wp:wrapThrough wrapText="bothSides">
              <wp:wrapPolygon edited="0">
                <wp:start x="0" y="0"/>
                <wp:lineTo x="0" y="18000"/>
                <wp:lineTo x="421" y="20700"/>
                <wp:lineTo x="2107" y="20700"/>
                <wp:lineTo x="3582" y="20700"/>
                <wp:lineTo x="21073" y="15300"/>
                <wp:lineTo x="21495" y="14400"/>
                <wp:lineTo x="21495" y="3600"/>
                <wp:lineTo x="2950" y="0"/>
                <wp:lineTo x="0" y="0"/>
              </wp:wrapPolygon>
            </wp:wrapThrough>
            <wp:docPr id="2" name="Picture 2" descr="cid:image001.png@01D4FC16.03D99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FC16.03D99C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7B9" w:rsidRPr="00C6535A" w:rsidRDefault="003B77B9" w:rsidP="00C6535A">
      <w:pPr>
        <w:autoSpaceDE w:val="0"/>
        <w:autoSpaceDN w:val="0"/>
        <w:adjustRightInd w:val="0"/>
        <w:ind w:left="-270" w:firstLine="270"/>
        <w:rPr>
          <w:rFonts w:ascii="Lucida Calligraphy" w:hAnsi="Lucida Calligraphy"/>
          <w:color w:val="002060"/>
          <w:szCs w:val="16"/>
        </w:rPr>
      </w:pPr>
    </w:p>
    <w:p w:rsidR="003B77B9" w:rsidRPr="00290120" w:rsidRDefault="003B77B9" w:rsidP="003B77B9">
      <w:pPr>
        <w:rPr>
          <w:rFonts w:ascii="Times New Roman" w:hAnsi="Times New Roman"/>
          <w:b/>
          <w:color w:val="002060"/>
          <w:sz w:val="36"/>
          <w:szCs w:val="36"/>
        </w:rPr>
      </w:pPr>
    </w:p>
    <w:p w:rsidR="003B77B9" w:rsidRPr="004E5BA2" w:rsidRDefault="003B77B9" w:rsidP="003B77B9">
      <w:pPr>
        <w:autoSpaceDE w:val="0"/>
        <w:autoSpaceDN w:val="0"/>
        <w:adjustRightInd w:val="0"/>
        <w:ind w:left="-270" w:firstLine="270"/>
        <w:jc w:val="center"/>
        <w:rPr>
          <w:rFonts w:ascii="HelveticaNeueLT Std Lt" w:eastAsia="Arial Unicode MS" w:hAnsi="HelveticaNeueLT Std Lt"/>
          <w:color w:val="000000"/>
          <w:sz w:val="26"/>
          <w:szCs w:val="26"/>
          <w:highlight w:val="yellow"/>
        </w:rPr>
      </w:pPr>
      <w:r w:rsidRPr="004E5BA2">
        <w:rPr>
          <w:rFonts w:ascii="HelveticaNeueLT Std Lt" w:eastAsia="Arial Unicode MS" w:hAnsi="HelveticaNeueLT Std Lt"/>
          <w:color w:val="000000"/>
          <w:sz w:val="26"/>
          <w:szCs w:val="26"/>
          <w:highlight w:val="yellow"/>
        </w:rPr>
        <w:t>SACRAMENTAL PREPARATION</w:t>
      </w:r>
    </w:p>
    <w:p w:rsidR="003B77B9" w:rsidRPr="004E5BA2" w:rsidRDefault="003B77B9" w:rsidP="003B77B9">
      <w:pPr>
        <w:autoSpaceDE w:val="0"/>
        <w:autoSpaceDN w:val="0"/>
        <w:adjustRightInd w:val="0"/>
        <w:ind w:left="-270" w:firstLine="270"/>
        <w:jc w:val="center"/>
        <w:rPr>
          <w:rFonts w:ascii="HelveticaNeueLT Std Lt" w:eastAsia="Arial Unicode MS" w:hAnsi="HelveticaNeueLT Std Lt"/>
          <w:color w:val="000000"/>
          <w:sz w:val="26"/>
          <w:szCs w:val="26"/>
        </w:rPr>
      </w:pPr>
      <w:r w:rsidRPr="004E5BA2">
        <w:rPr>
          <w:rFonts w:ascii="HelveticaNeueLT Std Lt" w:eastAsia="Arial Unicode MS" w:hAnsi="HelveticaNeueLT Std Lt"/>
          <w:color w:val="000000"/>
          <w:sz w:val="26"/>
          <w:szCs w:val="26"/>
          <w:highlight w:val="yellow"/>
        </w:rPr>
        <w:t>First Reconciliation (Confession) &amp; First Communion</w:t>
      </w:r>
    </w:p>
    <w:p w:rsidR="003B77B9" w:rsidRPr="004E5BA2" w:rsidRDefault="003B77B9" w:rsidP="003B77B9">
      <w:pPr>
        <w:autoSpaceDE w:val="0"/>
        <w:autoSpaceDN w:val="0"/>
        <w:adjustRightInd w:val="0"/>
        <w:ind w:left="-270" w:firstLine="270"/>
        <w:rPr>
          <w:rFonts w:ascii="HelveticaNeueLT Std Lt" w:eastAsia="Arial Unicode MS" w:hAnsi="HelveticaNeueLT Std Lt"/>
          <w:color w:val="000000"/>
          <w:sz w:val="10"/>
          <w:szCs w:val="10"/>
        </w:rPr>
      </w:pPr>
    </w:p>
    <w:p w:rsidR="003B77B9" w:rsidRPr="004E5BA2" w:rsidRDefault="003B77B9" w:rsidP="003B77B9">
      <w:pPr>
        <w:rPr>
          <w:rFonts w:ascii="HelveticaNeueLT Std Lt" w:hAnsi="HelveticaNeueLT Std Lt"/>
          <w:sz w:val="20"/>
          <w:szCs w:val="20"/>
          <w:lang w:val="en"/>
        </w:rPr>
      </w:pPr>
      <w:r w:rsidRPr="004E5BA2">
        <w:rPr>
          <w:rFonts w:ascii="HelveticaNeueLT Std Lt" w:hAnsi="HelveticaNeueLT Std Lt"/>
          <w:sz w:val="20"/>
          <w:szCs w:val="20"/>
          <w:lang w:val="en"/>
        </w:rPr>
        <w:t xml:space="preserve">Congratulations! This is an exciting time in your child’s faith journey! </w:t>
      </w:r>
    </w:p>
    <w:p w:rsidR="003B77B9" w:rsidRPr="004E5BA2" w:rsidRDefault="003B77B9" w:rsidP="003B77B9">
      <w:pPr>
        <w:rPr>
          <w:rFonts w:ascii="HelveticaNeueLT Std Lt" w:hAnsi="HelveticaNeueLT Std Lt"/>
          <w:sz w:val="20"/>
          <w:szCs w:val="20"/>
          <w:lang w:val="en"/>
        </w:rPr>
      </w:pPr>
    </w:p>
    <w:p w:rsidR="003B77B9" w:rsidRPr="004E5BA2" w:rsidRDefault="003B77B9" w:rsidP="003B77B9">
      <w:pPr>
        <w:rPr>
          <w:rFonts w:ascii="HelveticaNeueLT Std Lt" w:hAnsi="HelveticaNeueLT Std Lt"/>
          <w:sz w:val="20"/>
          <w:szCs w:val="20"/>
          <w:lang w:val="en"/>
        </w:rPr>
      </w:pPr>
      <w:r w:rsidRPr="004E5BA2">
        <w:rPr>
          <w:rFonts w:ascii="HelveticaNeueLT Std Lt" w:hAnsi="HelveticaNeueLT Std Lt"/>
          <w:sz w:val="20"/>
          <w:szCs w:val="20"/>
          <w:lang w:val="en"/>
        </w:rPr>
        <w:t>To receive First Reconciliation and First Communion</w:t>
      </w:r>
      <w:r w:rsidR="00C6535A" w:rsidRPr="004E5BA2">
        <w:rPr>
          <w:rFonts w:ascii="HelveticaNeueLT Std Lt" w:hAnsi="HelveticaNeueLT Std Lt"/>
          <w:sz w:val="20"/>
          <w:szCs w:val="20"/>
          <w:lang w:val="en"/>
        </w:rPr>
        <w:t>,</w:t>
      </w:r>
      <w:r w:rsidRPr="004E5BA2">
        <w:rPr>
          <w:rFonts w:ascii="HelveticaNeueLT Std Lt" w:hAnsi="HelveticaNeueLT Std Lt"/>
          <w:sz w:val="20"/>
          <w:szCs w:val="20"/>
          <w:lang w:val="en"/>
        </w:rPr>
        <w:t xml:space="preserve"> your family must be registered parishioners of St. Ann.  Additionally, the </w:t>
      </w:r>
      <w:r w:rsidR="00C6535A" w:rsidRPr="004E5BA2">
        <w:rPr>
          <w:rFonts w:ascii="HelveticaNeueLT Std Lt" w:hAnsi="HelveticaNeueLT Std Lt"/>
          <w:sz w:val="20"/>
          <w:szCs w:val="20"/>
          <w:lang w:val="en"/>
        </w:rPr>
        <w:t>child</w:t>
      </w:r>
      <w:r w:rsidRPr="004E5BA2">
        <w:rPr>
          <w:rFonts w:ascii="HelveticaNeueLT Std Lt" w:hAnsi="HelveticaNeueLT Std Lt"/>
          <w:sz w:val="20"/>
          <w:szCs w:val="20"/>
          <w:lang w:val="en"/>
        </w:rPr>
        <w:t xml:space="preserve"> must: </w:t>
      </w:r>
    </w:p>
    <w:p w:rsidR="003B77B9" w:rsidRPr="004E5BA2" w:rsidRDefault="003B77B9" w:rsidP="003B77B9">
      <w:pPr>
        <w:autoSpaceDE w:val="0"/>
        <w:autoSpaceDN w:val="0"/>
        <w:adjustRightInd w:val="0"/>
        <w:ind w:firstLine="720"/>
        <w:rPr>
          <w:rFonts w:ascii="HelveticaNeueLT Std Lt" w:hAnsi="HelveticaNeueLT Std Lt"/>
          <w:sz w:val="20"/>
          <w:szCs w:val="20"/>
        </w:rPr>
      </w:pPr>
      <w:r w:rsidRPr="004E5BA2">
        <w:rPr>
          <w:rFonts w:ascii="HelveticaNeueLT Std Lt" w:hAnsi="HelveticaNeueLT Std Lt"/>
          <w:sz w:val="20"/>
          <w:szCs w:val="20"/>
          <w:lang w:val="en"/>
        </w:rPr>
        <w:t>- be baptized (</w:t>
      </w:r>
      <w:r w:rsidRPr="004E5BA2">
        <w:rPr>
          <w:rFonts w:ascii="HelveticaNeueLT Std Lt" w:eastAsia="Arial Unicode MS" w:hAnsi="HelveticaNeueLT Std Lt"/>
          <w:sz w:val="20"/>
          <w:szCs w:val="20"/>
        </w:rPr>
        <w:t xml:space="preserve">If your child has </w:t>
      </w:r>
      <w:r w:rsidRPr="004E5BA2">
        <w:rPr>
          <w:rFonts w:ascii="HelveticaNeueLT Std Lt" w:eastAsia="Arial Unicode MS" w:hAnsi="HelveticaNeueLT Std Lt"/>
          <w:sz w:val="20"/>
          <w:szCs w:val="20"/>
          <w:u w:val="single"/>
        </w:rPr>
        <w:t>not</w:t>
      </w:r>
      <w:r w:rsidRPr="004E5BA2">
        <w:rPr>
          <w:rFonts w:ascii="HelveticaNeueLT Std Lt" w:eastAsia="Arial Unicode MS" w:hAnsi="HelveticaNeueLT Std Lt"/>
          <w:sz w:val="20"/>
          <w:szCs w:val="20"/>
        </w:rPr>
        <w:t xml:space="preserve"> been baptized, please contact me)</w:t>
      </w:r>
    </w:p>
    <w:p w:rsidR="003B77B9" w:rsidRPr="004E5BA2" w:rsidRDefault="003B77B9" w:rsidP="003B77B9">
      <w:pPr>
        <w:ind w:firstLine="720"/>
        <w:rPr>
          <w:rFonts w:ascii="HelveticaNeueLT Std Lt" w:hAnsi="HelveticaNeueLT Std Lt"/>
          <w:sz w:val="20"/>
          <w:szCs w:val="20"/>
          <w:lang w:val="en"/>
        </w:rPr>
      </w:pPr>
      <w:r w:rsidRPr="004E5BA2">
        <w:rPr>
          <w:rFonts w:ascii="HelveticaNeueLT Std Lt" w:hAnsi="HelveticaNeueLT Std Lt"/>
          <w:sz w:val="20"/>
          <w:szCs w:val="20"/>
          <w:lang w:val="en"/>
        </w:rPr>
        <w:t xml:space="preserve">- have </w:t>
      </w:r>
      <w:r w:rsidR="00C6535A" w:rsidRPr="004E5BA2">
        <w:rPr>
          <w:rFonts w:ascii="HelveticaNeueLT Std Lt" w:hAnsi="HelveticaNeueLT Std Lt"/>
          <w:sz w:val="20"/>
          <w:szCs w:val="20"/>
          <w:lang w:val="en"/>
        </w:rPr>
        <w:t>completed at least one year of faith formation</w:t>
      </w:r>
      <w:r w:rsidRPr="004E5BA2">
        <w:rPr>
          <w:rFonts w:ascii="HelveticaNeueLT Std Lt" w:hAnsi="HelveticaNeueLT Std Lt"/>
          <w:sz w:val="20"/>
          <w:szCs w:val="20"/>
          <w:lang w:val="en"/>
        </w:rPr>
        <w:t xml:space="preserve"> at St. Ann or in any other Catholic parish or school.</w:t>
      </w:r>
    </w:p>
    <w:p w:rsidR="003B77B9" w:rsidRPr="004E5BA2" w:rsidRDefault="003B77B9" w:rsidP="003B77B9">
      <w:pPr>
        <w:rPr>
          <w:rFonts w:ascii="HelveticaNeueLT Std Lt" w:hAnsi="HelveticaNeueLT Std Lt"/>
          <w:sz w:val="20"/>
          <w:szCs w:val="20"/>
          <w:lang w:val="en"/>
        </w:rPr>
      </w:pPr>
    </w:p>
    <w:p w:rsidR="003B77B9" w:rsidRPr="004E5BA2" w:rsidRDefault="003B77B9" w:rsidP="003B77B9">
      <w:pPr>
        <w:autoSpaceDE w:val="0"/>
        <w:autoSpaceDN w:val="0"/>
        <w:adjustRightInd w:val="0"/>
        <w:rPr>
          <w:rFonts w:ascii="HelveticaNeueLT Std Lt" w:eastAsia="Arial Unicode MS" w:hAnsi="HelveticaNeueLT Std Lt"/>
          <w:b/>
          <w:sz w:val="20"/>
          <w:szCs w:val="20"/>
        </w:rPr>
      </w:pPr>
      <w:r w:rsidRPr="004E5BA2">
        <w:rPr>
          <w:rFonts w:ascii="HelveticaNeueLT Std Lt" w:eastAsia="Arial Unicode MS" w:hAnsi="HelveticaNeueLT Std Lt"/>
          <w:sz w:val="20"/>
          <w:szCs w:val="20"/>
        </w:rPr>
        <w:t xml:space="preserve">If your child meets these requirements and you feel he/she is ready to receive these Sacraments this year, please complete the </w:t>
      </w:r>
      <w:r w:rsidRPr="004E5BA2">
        <w:rPr>
          <w:rFonts w:ascii="HelveticaNeueLT Std Lt" w:eastAsia="Arial Unicode MS" w:hAnsi="HelveticaNeueLT Std Lt"/>
          <w:sz w:val="20"/>
          <w:szCs w:val="20"/>
          <w:u w:val="single"/>
        </w:rPr>
        <w:t>Sacramental Preparation Registration Form</w:t>
      </w:r>
      <w:r w:rsidRPr="004E5BA2">
        <w:rPr>
          <w:rFonts w:ascii="HelveticaNeueLT Std Lt" w:eastAsia="Arial Unicode MS" w:hAnsi="HelveticaNeueLT Std Lt"/>
          <w:sz w:val="20"/>
          <w:szCs w:val="20"/>
        </w:rPr>
        <w:t xml:space="preserve"> (attached).</w:t>
      </w:r>
    </w:p>
    <w:p w:rsidR="003B77B9" w:rsidRPr="004E5BA2" w:rsidRDefault="003B77B9" w:rsidP="003B77B9">
      <w:pPr>
        <w:autoSpaceDE w:val="0"/>
        <w:autoSpaceDN w:val="0"/>
        <w:adjustRightInd w:val="0"/>
        <w:rPr>
          <w:rFonts w:ascii="HelveticaNeueLT Std Lt" w:hAnsi="HelveticaNeueLT Std Lt"/>
          <w:sz w:val="20"/>
          <w:szCs w:val="20"/>
        </w:rPr>
      </w:pPr>
    </w:p>
    <w:p w:rsidR="003B77B9" w:rsidRPr="004E5BA2" w:rsidRDefault="003B77B9" w:rsidP="003B77B9">
      <w:pPr>
        <w:rPr>
          <w:rFonts w:ascii="HelveticaNeueLT Std Lt" w:hAnsi="HelveticaNeueLT Std Lt"/>
          <w:sz w:val="20"/>
          <w:szCs w:val="20"/>
          <w:lang w:val="en"/>
        </w:rPr>
      </w:pPr>
      <w:r w:rsidRPr="004E5BA2">
        <w:rPr>
          <w:rFonts w:ascii="HelveticaNeueLT Std Lt" w:hAnsi="HelveticaNeueLT Std Lt"/>
          <w:sz w:val="20"/>
          <w:szCs w:val="20"/>
          <w:lang w:val="en"/>
        </w:rPr>
        <w:t xml:space="preserve">Our job is to provide you, the first teacher in the faith, </w:t>
      </w:r>
      <w:proofErr w:type="gramStart"/>
      <w:r w:rsidRPr="004E5BA2">
        <w:rPr>
          <w:rFonts w:ascii="HelveticaNeueLT Std Lt" w:hAnsi="HelveticaNeueLT Std Lt"/>
          <w:sz w:val="20"/>
          <w:szCs w:val="20"/>
          <w:lang w:val="en"/>
        </w:rPr>
        <w:t>the</w:t>
      </w:r>
      <w:proofErr w:type="gramEnd"/>
      <w:r w:rsidRPr="004E5BA2">
        <w:rPr>
          <w:rFonts w:ascii="HelveticaNeueLT Std Lt" w:hAnsi="HelveticaNeueLT Std Lt"/>
          <w:sz w:val="20"/>
          <w:szCs w:val="20"/>
          <w:lang w:val="en"/>
        </w:rPr>
        <w:t xml:space="preserve"> necessary elements for your child to receive the Sacraments of Reconciliation and First Communion.</w:t>
      </w:r>
    </w:p>
    <w:p w:rsidR="003B77B9" w:rsidRPr="004E5BA2" w:rsidRDefault="003B77B9" w:rsidP="003B77B9">
      <w:pPr>
        <w:rPr>
          <w:rFonts w:ascii="HelveticaNeueLT Std Lt" w:hAnsi="HelveticaNeueLT Std Lt"/>
          <w:sz w:val="20"/>
          <w:szCs w:val="20"/>
          <w:lang w:val="en"/>
        </w:rPr>
      </w:pPr>
    </w:p>
    <w:p w:rsidR="004E5BA2" w:rsidRPr="004E5BA2" w:rsidRDefault="004E5BA2" w:rsidP="003B77B9">
      <w:pPr>
        <w:rPr>
          <w:rFonts w:ascii="HelveticaNeueLT Std Lt" w:hAnsi="HelveticaNeueLT Std Lt"/>
          <w:sz w:val="20"/>
          <w:szCs w:val="20"/>
          <w:lang w:val="en"/>
        </w:rPr>
      </w:pPr>
      <w:r w:rsidRPr="004E5BA2">
        <w:rPr>
          <w:rFonts w:ascii="HelveticaNeueLT Std Lt" w:hAnsi="HelveticaNeueLT Std Lt"/>
          <w:sz w:val="20"/>
          <w:szCs w:val="20"/>
          <w:lang w:val="en"/>
        </w:rPr>
        <w:t xml:space="preserve">We are offering 3 Groups </w:t>
      </w:r>
      <w:r w:rsidR="0074776B">
        <w:rPr>
          <w:rFonts w:ascii="HelveticaNeueLT Std Lt" w:hAnsi="HelveticaNeueLT Std Lt"/>
          <w:sz w:val="20"/>
          <w:szCs w:val="20"/>
          <w:lang w:val="en"/>
        </w:rPr>
        <w:t xml:space="preserve">(each session will be 5:30-7:30pm) </w:t>
      </w:r>
      <w:r w:rsidRPr="004E5BA2">
        <w:rPr>
          <w:rFonts w:ascii="HelveticaNeueLT Std Lt" w:hAnsi="HelveticaNeueLT Std Lt"/>
          <w:sz w:val="20"/>
          <w:szCs w:val="20"/>
          <w:lang w:val="en"/>
        </w:rPr>
        <w:t>that meet accordingly:</w:t>
      </w:r>
    </w:p>
    <w:p w:rsidR="004E5BA2" w:rsidRPr="003732FF" w:rsidRDefault="004E5BA2" w:rsidP="004E5BA2">
      <w:pPr>
        <w:rPr>
          <w:rFonts w:ascii="HelveticaNeueLT Std Lt" w:hAnsi="HelveticaNeueLT Std Lt"/>
          <w:sz w:val="20"/>
          <w:szCs w:val="20"/>
          <w:highlight w:val="lightGray"/>
        </w:rPr>
      </w:pPr>
      <w:r w:rsidRPr="004E5BA2">
        <w:rPr>
          <w:rFonts w:ascii="HelveticaNeueLT Std Lt" w:hAnsi="HelveticaNeueLT Std Lt"/>
          <w:sz w:val="20"/>
          <w:szCs w:val="20"/>
          <w:lang w:val="en"/>
        </w:rPr>
        <w:tab/>
      </w:r>
      <w:r w:rsidRPr="004E5BA2">
        <w:rPr>
          <w:rFonts w:ascii="HelveticaNeueLT Std Lt" w:hAnsi="HelveticaNeueLT Std Lt"/>
          <w:sz w:val="20"/>
          <w:szCs w:val="20"/>
          <w:lang w:val="en"/>
        </w:rPr>
        <w:tab/>
      </w:r>
      <w:r w:rsidRPr="003732FF">
        <w:rPr>
          <w:rFonts w:ascii="HelveticaNeueLT Std Lt" w:hAnsi="HelveticaNeueLT Std Lt"/>
          <w:sz w:val="20"/>
          <w:szCs w:val="20"/>
          <w:highlight w:val="lightGray"/>
        </w:rPr>
        <w:t>Group 1: 7/10/19, 8/21/19, 10/16/19, 11/13/19, 12/18/19, 2/9/20</w:t>
      </w:r>
      <w:r w:rsidR="00915BAC" w:rsidRPr="003732FF">
        <w:rPr>
          <w:rFonts w:ascii="HelveticaNeueLT Std Lt" w:hAnsi="HelveticaNeueLT Std Lt"/>
          <w:sz w:val="20"/>
          <w:szCs w:val="20"/>
          <w:highlight w:val="lightGray"/>
        </w:rPr>
        <w:t xml:space="preserve"> </w:t>
      </w:r>
      <w:proofErr w:type="gramStart"/>
      <w:r w:rsidR="00F40A85" w:rsidRPr="003732FF">
        <w:rPr>
          <w:rFonts w:ascii="HelveticaNeueLT Std Lt" w:hAnsi="HelveticaNeueLT Std Lt"/>
          <w:sz w:val="20"/>
          <w:szCs w:val="20"/>
          <w:highlight w:val="lightGray"/>
        </w:rPr>
        <w:t>–  GROUP</w:t>
      </w:r>
      <w:proofErr w:type="gramEnd"/>
      <w:r w:rsidR="00915BAC" w:rsidRPr="003732FF">
        <w:rPr>
          <w:rFonts w:ascii="HelveticaNeueLT Std Lt" w:hAnsi="HelveticaNeueLT Std Lt"/>
          <w:sz w:val="20"/>
          <w:szCs w:val="20"/>
          <w:highlight w:val="lightGray"/>
        </w:rPr>
        <w:t xml:space="preserve"> #1 is FILLED</w:t>
      </w:r>
    </w:p>
    <w:p w:rsidR="004E5BA2" w:rsidRPr="004E5BA2" w:rsidRDefault="004E5BA2" w:rsidP="004E5BA2">
      <w:pPr>
        <w:rPr>
          <w:rFonts w:ascii="HelveticaNeueLT Std Lt" w:hAnsi="HelveticaNeueLT Std Lt"/>
          <w:sz w:val="20"/>
          <w:szCs w:val="20"/>
        </w:rPr>
      </w:pPr>
      <w:r w:rsidRPr="003732FF">
        <w:rPr>
          <w:rFonts w:ascii="HelveticaNeueLT Std Lt" w:hAnsi="HelveticaNeueLT Std Lt"/>
          <w:sz w:val="20"/>
          <w:szCs w:val="20"/>
        </w:rPr>
        <w:t xml:space="preserve">            </w:t>
      </w:r>
      <w:r w:rsidR="003775AA" w:rsidRPr="003732FF">
        <w:rPr>
          <w:rFonts w:ascii="HelveticaNeueLT Std Lt" w:hAnsi="HelveticaNeueLT Std Lt"/>
          <w:sz w:val="20"/>
          <w:szCs w:val="20"/>
        </w:rPr>
        <w:tab/>
      </w:r>
      <w:r w:rsidRPr="003732FF">
        <w:rPr>
          <w:rFonts w:ascii="HelveticaNeueLT Std Lt" w:hAnsi="HelveticaNeueLT Std Lt"/>
          <w:sz w:val="20"/>
          <w:szCs w:val="20"/>
        </w:rPr>
        <w:tab/>
      </w:r>
      <w:r w:rsidRPr="003732FF">
        <w:rPr>
          <w:rFonts w:ascii="HelveticaNeueLT Std Lt" w:hAnsi="HelveticaNeueLT Std Lt"/>
          <w:sz w:val="20"/>
          <w:szCs w:val="20"/>
          <w:highlight w:val="lightGray"/>
        </w:rPr>
        <w:t>Group 2:  10/9/19, 11/20/19, 1/15/20, 2/5/20, 3/5/20, 5/17/20</w:t>
      </w:r>
      <w:r w:rsidR="003732FF" w:rsidRPr="003732FF">
        <w:rPr>
          <w:rFonts w:ascii="HelveticaNeueLT Std Lt" w:hAnsi="HelveticaNeueLT Std Lt"/>
          <w:sz w:val="20"/>
          <w:szCs w:val="20"/>
          <w:highlight w:val="lightGray"/>
        </w:rPr>
        <w:t xml:space="preserve"> </w:t>
      </w:r>
      <w:proofErr w:type="gramStart"/>
      <w:r w:rsidR="003732FF" w:rsidRPr="003732FF">
        <w:rPr>
          <w:rFonts w:ascii="HelveticaNeueLT Std Lt" w:hAnsi="HelveticaNeueLT Std Lt"/>
          <w:sz w:val="20"/>
          <w:szCs w:val="20"/>
          <w:highlight w:val="lightGray"/>
        </w:rPr>
        <w:t xml:space="preserve">– </w:t>
      </w:r>
      <w:r w:rsidR="003732FF">
        <w:rPr>
          <w:rFonts w:ascii="HelveticaNeueLT Std Lt" w:hAnsi="HelveticaNeueLT Std Lt"/>
          <w:sz w:val="20"/>
          <w:szCs w:val="20"/>
          <w:highlight w:val="lightGray"/>
        </w:rPr>
        <w:t xml:space="preserve"> </w:t>
      </w:r>
      <w:r w:rsidR="003732FF" w:rsidRPr="003732FF">
        <w:rPr>
          <w:rFonts w:ascii="HelveticaNeueLT Std Lt" w:hAnsi="HelveticaNeueLT Std Lt"/>
          <w:sz w:val="20"/>
          <w:szCs w:val="20"/>
          <w:highlight w:val="lightGray"/>
        </w:rPr>
        <w:t>GROUP</w:t>
      </w:r>
      <w:proofErr w:type="gramEnd"/>
      <w:r w:rsidR="003732FF" w:rsidRPr="003732FF">
        <w:rPr>
          <w:rFonts w:ascii="HelveticaNeueLT Std Lt" w:hAnsi="HelveticaNeueLT Std Lt"/>
          <w:sz w:val="20"/>
          <w:szCs w:val="20"/>
          <w:highlight w:val="lightGray"/>
        </w:rPr>
        <w:t xml:space="preserve"> #2 is FILLED</w:t>
      </w:r>
    </w:p>
    <w:p w:rsidR="003775AA" w:rsidRDefault="004E5BA2" w:rsidP="003B77B9">
      <w:pPr>
        <w:rPr>
          <w:rFonts w:ascii="HelveticaNeueLT Std Lt" w:hAnsi="HelveticaNeueLT Std Lt"/>
          <w:sz w:val="20"/>
          <w:szCs w:val="20"/>
          <w:lang w:val="en"/>
        </w:rPr>
      </w:pPr>
      <w:r w:rsidRPr="004E5BA2">
        <w:rPr>
          <w:rFonts w:ascii="HelveticaNeueLT Std Lt" w:hAnsi="HelveticaNeueLT Std Lt"/>
          <w:sz w:val="20"/>
          <w:szCs w:val="20"/>
        </w:rPr>
        <w:t xml:space="preserve">            </w:t>
      </w:r>
      <w:r w:rsidRPr="004E5BA2">
        <w:rPr>
          <w:rFonts w:ascii="HelveticaNeueLT Std Lt" w:hAnsi="HelveticaNeueLT Std Lt"/>
          <w:sz w:val="20"/>
          <w:szCs w:val="20"/>
        </w:rPr>
        <w:tab/>
      </w:r>
      <w:r w:rsidR="003775AA">
        <w:rPr>
          <w:rFonts w:ascii="HelveticaNeueLT Std Lt" w:hAnsi="HelveticaNeueLT Std Lt"/>
          <w:sz w:val="20"/>
          <w:szCs w:val="20"/>
        </w:rPr>
        <w:tab/>
      </w:r>
      <w:r w:rsidRPr="004E5BA2">
        <w:rPr>
          <w:rFonts w:ascii="HelveticaNeueLT Std Lt" w:hAnsi="HelveticaNeueLT Std Lt"/>
          <w:sz w:val="20"/>
          <w:szCs w:val="20"/>
        </w:rPr>
        <w:t>Group 3:  1/8/20, 2/12/</w:t>
      </w:r>
      <w:r w:rsidR="00BC174C">
        <w:rPr>
          <w:rFonts w:ascii="HelveticaNeueLT Std Lt" w:hAnsi="HelveticaNeueLT Std Lt"/>
          <w:sz w:val="20"/>
          <w:szCs w:val="20"/>
        </w:rPr>
        <w:t>20, 4/22/20, 5/13/20, 6/11/20, 8/2/20</w:t>
      </w:r>
    </w:p>
    <w:p w:rsidR="004E5BA2" w:rsidRDefault="004E5BA2" w:rsidP="003B77B9">
      <w:pPr>
        <w:rPr>
          <w:rFonts w:ascii="HelveticaNeueLT Std Lt" w:hAnsi="HelveticaNeueLT Std Lt"/>
          <w:sz w:val="20"/>
          <w:szCs w:val="20"/>
          <w:lang w:val="en"/>
        </w:rPr>
      </w:pPr>
      <w:r w:rsidRPr="004E5BA2">
        <w:rPr>
          <w:rFonts w:ascii="HelveticaNeueLT Std Lt" w:hAnsi="HelveticaNeueLT Std Lt"/>
          <w:sz w:val="20"/>
          <w:szCs w:val="20"/>
          <w:lang w:val="en"/>
        </w:rPr>
        <w:t xml:space="preserve">Please sign up for the group which best accommodates your schedule.  </w:t>
      </w:r>
    </w:p>
    <w:p w:rsidR="004E5BA2" w:rsidRPr="004E5BA2" w:rsidRDefault="004E5BA2" w:rsidP="003B77B9">
      <w:pPr>
        <w:rPr>
          <w:rFonts w:ascii="HelveticaNeueLT Std Lt" w:hAnsi="HelveticaNeueLT Std Lt"/>
          <w:sz w:val="20"/>
          <w:szCs w:val="20"/>
          <w:lang w:val="en"/>
        </w:rPr>
      </w:pPr>
      <w:r w:rsidRPr="004E5BA2">
        <w:rPr>
          <w:rFonts w:ascii="HelveticaNeueLT Std Lt" w:hAnsi="HelveticaNeueLT Std Lt"/>
          <w:sz w:val="20"/>
          <w:szCs w:val="20"/>
          <w:lang w:val="en"/>
        </w:rPr>
        <w:t>Attendance to all meetings by child and parent is e</w:t>
      </w:r>
      <w:r>
        <w:rPr>
          <w:rFonts w:ascii="HelveticaNeueLT Std Lt" w:hAnsi="HelveticaNeueLT Std Lt"/>
          <w:sz w:val="20"/>
          <w:szCs w:val="20"/>
          <w:lang w:val="en"/>
        </w:rPr>
        <w:t>ssential</w:t>
      </w:r>
      <w:r w:rsidRPr="004E5BA2">
        <w:rPr>
          <w:rFonts w:ascii="HelveticaNeueLT Std Lt" w:hAnsi="HelveticaNeueLT Std Lt"/>
          <w:sz w:val="20"/>
          <w:szCs w:val="20"/>
          <w:lang w:val="en"/>
        </w:rPr>
        <w:t>.</w:t>
      </w:r>
      <w:r w:rsidRPr="004E5BA2">
        <w:rPr>
          <w:rFonts w:ascii="HelveticaNeueLT Std Lt" w:hAnsi="HelveticaNeueLT Std Lt"/>
          <w:sz w:val="20"/>
          <w:szCs w:val="20"/>
          <w:lang w:val="en"/>
        </w:rPr>
        <w:tab/>
      </w:r>
    </w:p>
    <w:p w:rsidR="004E5BA2" w:rsidRPr="004E5BA2" w:rsidRDefault="004E5BA2" w:rsidP="003B77B9">
      <w:pPr>
        <w:rPr>
          <w:rFonts w:ascii="HelveticaNeueLT Std Lt" w:hAnsi="HelveticaNeueLT Std Lt"/>
          <w:sz w:val="20"/>
          <w:szCs w:val="20"/>
          <w:lang w:val="en"/>
        </w:rPr>
      </w:pPr>
      <w:r w:rsidRPr="004E5BA2">
        <w:rPr>
          <w:rFonts w:ascii="HelveticaNeueLT Std Lt" w:hAnsi="HelveticaNeueLT Std Lt"/>
          <w:sz w:val="20"/>
          <w:szCs w:val="20"/>
          <w:lang w:val="en"/>
        </w:rPr>
        <w:tab/>
      </w:r>
    </w:p>
    <w:p w:rsidR="003B77B9" w:rsidRPr="004E5BA2" w:rsidRDefault="003B77B9" w:rsidP="003B77B9">
      <w:pPr>
        <w:rPr>
          <w:rFonts w:ascii="HelveticaNeueLT Std Lt" w:hAnsi="HelveticaNeueLT Std Lt"/>
          <w:sz w:val="20"/>
          <w:szCs w:val="20"/>
          <w:lang w:val="en"/>
        </w:rPr>
      </w:pPr>
      <w:r w:rsidRPr="004E5BA2">
        <w:rPr>
          <w:rFonts w:ascii="HelveticaNeueLT Std Lt" w:hAnsi="HelveticaNeueLT Std Lt"/>
          <w:sz w:val="20"/>
          <w:szCs w:val="20"/>
          <w:lang w:val="en"/>
        </w:rPr>
        <w:t xml:space="preserve">During this special time it is very important that children attend the celebration of Holy Mass every Sunday.  </w:t>
      </w:r>
    </w:p>
    <w:p w:rsidR="003B77B9" w:rsidRPr="004E5BA2" w:rsidRDefault="003B77B9" w:rsidP="003B77B9">
      <w:pPr>
        <w:rPr>
          <w:rFonts w:ascii="HelveticaNeueLT Std Lt" w:hAnsi="HelveticaNeueLT Std Lt"/>
          <w:sz w:val="20"/>
          <w:szCs w:val="20"/>
          <w:lang w:val="en"/>
        </w:rPr>
      </w:pPr>
      <w:r w:rsidRPr="004E5BA2">
        <w:rPr>
          <w:rFonts w:ascii="HelveticaNeueLT Std Lt" w:hAnsi="HelveticaNeueLT Std Lt"/>
          <w:sz w:val="20"/>
          <w:szCs w:val="20"/>
          <w:lang w:val="en"/>
        </w:rPr>
        <w:t>It is also essential that your family maintains a prayer routine at home, so that your child has the opportunity to form a closer relationship with Jesus Christ, accompanied by you and your family.</w:t>
      </w:r>
    </w:p>
    <w:p w:rsidR="003B77B9" w:rsidRPr="004E5BA2" w:rsidRDefault="003B77B9" w:rsidP="003B77B9">
      <w:pPr>
        <w:autoSpaceDE w:val="0"/>
        <w:autoSpaceDN w:val="0"/>
        <w:adjustRightInd w:val="0"/>
        <w:rPr>
          <w:rFonts w:ascii="HelveticaNeueLT Std Lt" w:eastAsia="Arial Unicode MS" w:hAnsi="HelveticaNeueLT Std Lt"/>
          <w:color w:val="000000"/>
          <w:sz w:val="20"/>
          <w:szCs w:val="20"/>
        </w:rPr>
      </w:pPr>
    </w:p>
    <w:p w:rsidR="003B77B9" w:rsidRPr="004E5BA2" w:rsidRDefault="003B77B9" w:rsidP="003B77B9">
      <w:pPr>
        <w:rPr>
          <w:rFonts w:ascii="HelveticaNeueLT Std Lt" w:eastAsia="Arial Unicode MS" w:hAnsi="HelveticaNeueLT Std Lt"/>
          <w:color w:val="000000"/>
          <w:sz w:val="20"/>
          <w:szCs w:val="20"/>
        </w:rPr>
      </w:pPr>
      <w:r w:rsidRPr="004E5BA2">
        <w:rPr>
          <w:rFonts w:ascii="HelveticaNeueLT Std Lt" w:eastAsia="Arial Unicode MS" w:hAnsi="HelveticaNeueLT Std Lt"/>
          <w:color w:val="000000"/>
          <w:sz w:val="20"/>
          <w:szCs w:val="20"/>
        </w:rPr>
        <w:t xml:space="preserve">We look forward to partnering with you as we work together to minister to the young people of St. Ann, helping them to grow closer to Christ and to one another.  </w:t>
      </w:r>
    </w:p>
    <w:p w:rsidR="003B77B9" w:rsidRPr="004E5BA2" w:rsidRDefault="003B77B9" w:rsidP="003B77B9">
      <w:pPr>
        <w:rPr>
          <w:rFonts w:ascii="HelveticaNeueLT Std Lt" w:eastAsia="Arial Unicode MS" w:hAnsi="HelveticaNeueLT Std Lt"/>
          <w:color w:val="000000"/>
          <w:sz w:val="20"/>
          <w:szCs w:val="20"/>
        </w:rPr>
      </w:pPr>
    </w:p>
    <w:p w:rsidR="003B77B9" w:rsidRPr="004E5BA2" w:rsidRDefault="003B77B9" w:rsidP="003B77B9">
      <w:pPr>
        <w:rPr>
          <w:rFonts w:ascii="HelveticaNeueLT Std Lt" w:hAnsi="HelveticaNeueLT Std Lt"/>
          <w:sz w:val="20"/>
          <w:szCs w:val="20"/>
        </w:rPr>
      </w:pPr>
      <w:r w:rsidRPr="004E5BA2">
        <w:rPr>
          <w:rFonts w:ascii="HelveticaNeueLT Std Lt" w:eastAsia="Arial Unicode MS" w:hAnsi="HelveticaNeueLT Std Lt"/>
          <w:color w:val="000000"/>
          <w:sz w:val="20"/>
          <w:szCs w:val="20"/>
        </w:rPr>
        <w:t>Please don’t hesitate to contact me if there is anything else that we can do to support you and your child.</w:t>
      </w:r>
      <w:r w:rsidRPr="004E5BA2">
        <w:rPr>
          <w:rFonts w:ascii="HelveticaNeueLT Std Lt" w:hAnsi="HelveticaNeueLT Std Lt"/>
          <w:sz w:val="20"/>
          <w:szCs w:val="20"/>
        </w:rPr>
        <w:t xml:space="preserve"> </w:t>
      </w:r>
    </w:p>
    <w:p w:rsidR="003B77B9" w:rsidRPr="004E5BA2" w:rsidRDefault="003B77B9" w:rsidP="003B77B9">
      <w:pPr>
        <w:autoSpaceDE w:val="0"/>
        <w:autoSpaceDN w:val="0"/>
        <w:adjustRightInd w:val="0"/>
        <w:rPr>
          <w:rFonts w:ascii="HelveticaNeueLT Std Lt" w:eastAsia="Arial Unicode MS" w:hAnsi="HelveticaNeueLT Std Lt"/>
          <w:color w:val="000000"/>
          <w:sz w:val="20"/>
          <w:szCs w:val="20"/>
        </w:rPr>
      </w:pPr>
    </w:p>
    <w:p w:rsidR="003B77B9" w:rsidRPr="004E5BA2" w:rsidRDefault="003B77B9" w:rsidP="003B77B9">
      <w:pPr>
        <w:autoSpaceDE w:val="0"/>
        <w:autoSpaceDN w:val="0"/>
        <w:adjustRightInd w:val="0"/>
        <w:rPr>
          <w:rFonts w:ascii="HelveticaNeueLT Std Lt" w:eastAsia="Arial Unicode MS" w:hAnsi="HelveticaNeueLT Std Lt"/>
          <w:color w:val="000000"/>
          <w:sz w:val="20"/>
          <w:szCs w:val="20"/>
        </w:rPr>
      </w:pPr>
    </w:p>
    <w:p w:rsidR="003B77B9" w:rsidRPr="004E5BA2" w:rsidRDefault="003B77B9" w:rsidP="003B77B9">
      <w:pPr>
        <w:rPr>
          <w:rFonts w:ascii="HelveticaNeueLT Std Lt" w:hAnsi="HelveticaNeueLT Std Lt"/>
          <w:sz w:val="20"/>
          <w:szCs w:val="20"/>
          <w:lang w:val="en"/>
        </w:rPr>
      </w:pPr>
      <w:r w:rsidRPr="004E5BA2">
        <w:rPr>
          <w:rFonts w:ascii="HelveticaNeueLT Std Lt" w:hAnsi="HelveticaNeueLT Std Lt"/>
          <w:sz w:val="20"/>
          <w:szCs w:val="20"/>
          <w:lang w:val="en"/>
        </w:rPr>
        <w:t>It is an honor to help you prepare your child to receive these important Sacraments!</w:t>
      </w:r>
    </w:p>
    <w:p w:rsidR="003B77B9" w:rsidRPr="004E5BA2" w:rsidRDefault="003B77B9" w:rsidP="003B77B9">
      <w:pPr>
        <w:autoSpaceDE w:val="0"/>
        <w:autoSpaceDN w:val="0"/>
        <w:adjustRightInd w:val="0"/>
        <w:rPr>
          <w:rFonts w:ascii="HelveticaNeueLT Std Lt" w:eastAsia="Arial Unicode MS" w:hAnsi="HelveticaNeueLT Std Lt"/>
          <w:color w:val="000000"/>
          <w:sz w:val="20"/>
          <w:szCs w:val="20"/>
        </w:rPr>
      </w:pPr>
      <w:r w:rsidRPr="004E5BA2">
        <w:rPr>
          <w:rFonts w:ascii="HelveticaNeueLT Std Lt" w:eastAsia="Arial Unicode MS" w:hAnsi="HelveticaNeueLT Std Lt"/>
          <w:color w:val="000000"/>
          <w:sz w:val="20"/>
          <w:szCs w:val="20"/>
        </w:rPr>
        <w:t>Loreen Shillinglaw</w:t>
      </w:r>
    </w:p>
    <w:p w:rsidR="003B77B9" w:rsidRPr="004E5BA2" w:rsidRDefault="003B77B9" w:rsidP="003B77B9">
      <w:pPr>
        <w:autoSpaceDE w:val="0"/>
        <w:autoSpaceDN w:val="0"/>
        <w:adjustRightInd w:val="0"/>
        <w:rPr>
          <w:rFonts w:ascii="HelveticaNeueLT Std Lt" w:eastAsia="Arial Unicode MS" w:hAnsi="HelveticaNeueLT Std Lt"/>
          <w:color w:val="000000"/>
          <w:sz w:val="20"/>
          <w:szCs w:val="20"/>
        </w:rPr>
      </w:pPr>
      <w:r w:rsidRPr="004E5BA2">
        <w:rPr>
          <w:rFonts w:ascii="HelveticaNeueLT Std Lt" w:eastAsia="Arial Unicode MS" w:hAnsi="HelveticaNeueLT Std Lt"/>
          <w:color w:val="000000"/>
          <w:sz w:val="20"/>
          <w:szCs w:val="20"/>
        </w:rPr>
        <w:t>Coordinator of Children’s Sacraments</w:t>
      </w:r>
    </w:p>
    <w:p w:rsidR="003B77B9" w:rsidRPr="004E5BA2" w:rsidRDefault="00C6535A" w:rsidP="003B77B9">
      <w:pPr>
        <w:autoSpaceDE w:val="0"/>
        <w:autoSpaceDN w:val="0"/>
        <w:adjustRightInd w:val="0"/>
        <w:rPr>
          <w:rFonts w:ascii="HelveticaNeueLT Std Lt" w:eastAsia="Arial Unicode MS" w:hAnsi="HelveticaNeueLT Std Lt"/>
          <w:color w:val="000000"/>
          <w:sz w:val="20"/>
          <w:szCs w:val="20"/>
        </w:rPr>
      </w:pPr>
      <w:r w:rsidRPr="004E5BA2">
        <w:rPr>
          <w:rFonts w:ascii="HelveticaNeueLT Std Lt" w:eastAsia="Arial Unicode MS" w:hAnsi="HelveticaNeueLT Std Lt"/>
          <w:color w:val="000000"/>
          <w:sz w:val="20"/>
          <w:szCs w:val="20"/>
        </w:rPr>
        <w:t>lshillinglaw@stannparish.org</w:t>
      </w:r>
    </w:p>
    <w:p w:rsidR="00C6535A" w:rsidRPr="004E5BA2" w:rsidRDefault="003B77B9" w:rsidP="00C6535A">
      <w:pPr>
        <w:autoSpaceDE w:val="0"/>
        <w:autoSpaceDN w:val="0"/>
        <w:adjustRightInd w:val="0"/>
        <w:rPr>
          <w:rFonts w:ascii="HelveticaNeueLT Std Lt" w:eastAsia="Arial Unicode MS" w:hAnsi="HelveticaNeueLT Std Lt"/>
          <w:color w:val="000000"/>
          <w:sz w:val="20"/>
          <w:szCs w:val="20"/>
        </w:rPr>
      </w:pPr>
      <w:r w:rsidRPr="004E5BA2">
        <w:rPr>
          <w:rFonts w:ascii="HelveticaNeueLT Std Lt" w:eastAsia="Arial Unicode MS" w:hAnsi="HelveticaNeueLT Std Lt"/>
          <w:color w:val="000000"/>
          <w:sz w:val="20"/>
          <w:szCs w:val="20"/>
        </w:rPr>
        <w:t>972-393-5544, x1203</w:t>
      </w:r>
    </w:p>
    <w:p w:rsidR="00C6535A" w:rsidRPr="004E5BA2" w:rsidRDefault="00C6535A" w:rsidP="00C6535A">
      <w:pPr>
        <w:autoSpaceDE w:val="0"/>
        <w:autoSpaceDN w:val="0"/>
        <w:adjustRightInd w:val="0"/>
        <w:rPr>
          <w:rFonts w:ascii="HelveticaNeueLT Std Lt" w:eastAsia="Arial Unicode MS" w:hAnsi="HelveticaNeueLT Std Lt"/>
          <w:color w:val="000000"/>
          <w:sz w:val="20"/>
          <w:szCs w:val="20"/>
        </w:rPr>
      </w:pPr>
    </w:p>
    <w:p w:rsidR="00EE4CB0" w:rsidRPr="004E5BA2" w:rsidRDefault="00C6535A" w:rsidP="00C6535A">
      <w:pPr>
        <w:autoSpaceDE w:val="0"/>
        <w:autoSpaceDN w:val="0"/>
        <w:adjustRightInd w:val="0"/>
        <w:rPr>
          <w:rFonts w:ascii="HelveticaNeueLT Std Lt" w:hAnsi="HelveticaNeueLT Std Lt"/>
          <w:sz w:val="20"/>
          <w:szCs w:val="20"/>
          <w:lang w:val="en"/>
        </w:rPr>
      </w:pPr>
      <w:r w:rsidRPr="004E5BA2">
        <w:rPr>
          <w:rFonts w:ascii="HelveticaNeueLT Std Lt" w:hAnsi="HelveticaNeueLT Std Lt"/>
          <w:sz w:val="20"/>
          <w:szCs w:val="20"/>
          <w:lang w:val="en"/>
        </w:rPr>
        <w:t xml:space="preserve">Because of the expectations of parents </w:t>
      </w:r>
      <w:r w:rsidR="00EE4CB0" w:rsidRPr="004E5BA2">
        <w:rPr>
          <w:rFonts w:ascii="HelveticaNeueLT Std Lt" w:hAnsi="HelveticaNeueLT Std Lt"/>
          <w:sz w:val="20"/>
          <w:szCs w:val="20"/>
          <w:lang w:val="en"/>
        </w:rPr>
        <w:t>during</w:t>
      </w:r>
      <w:r w:rsidRPr="004E5BA2">
        <w:rPr>
          <w:rFonts w:ascii="HelveticaNeueLT Std Lt" w:hAnsi="HelveticaNeueLT Std Lt"/>
          <w:sz w:val="20"/>
          <w:szCs w:val="20"/>
          <w:lang w:val="en"/>
        </w:rPr>
        <w:t xml:space="preserve"> this s</w:t>
      </w:r>
      <w:r w:rsidR="00EE4CB0" w:rsidRPr="004E5BA2">
        <w:rPr>
          <w:rFonts w:ascii="HelveticaNeueLT Std Lt" w:hAnsi="HelveticaNeueLT Std Lt"/>
          <w:sz w:val="20"/>
          <w:szCs w:val="20"/>
          <w:lang w:val="en"/>
        </w:rPr>
        <w:t>pecial</w:t>
      </w:r>
      <w:r w:rsidRPr="004E5BA2">
        <w:rPr>
          <w:rFonts w:ascii="HelveticaNeueLT Std Lt" w:hAnsi="HelveticaNeueLT Std Lt"/>
          <w:sz w:val="20"/>
          <w:szCs w:val="20"/>
          <w:lang w:val="en"/>
        </w:rPr>
        <w:t xml:space="preserve"> time of </w:t>
      </w:r>
      <w:r w:rsidR="00EE4CB0" w:rsidRPr="004E5BA2">
        <w:rPr>
          <w:rFonts w:ascii="HelveticaNeueLT Std Lt" w:hAnsi="HelveticaNeueLT Std Lt"/>
          <w:sz w:val="20"/>
          <w:szCs w:val="20"/>
          <w:lang w:val="en"/>
        </w:rPr>
        <w:t>preparation</w:t>
      </w:r>
      <w:r w:rsidRPr="004E5BA2">
        <w:rPr>
          <w:rFonts w:ascii="HelveticaNeueLT Std Lt" w:hAnsi="HelveticaNeueLT Std Lt"/>
          <w:sz w:val="20"/>
          <w:szCs w:val="20"/>
          <w:lang w:val="en"/>
        </w:rPr>
        <w:t>, parents are asked not to volunteer for Sacramental Prepar</w:t>
      </w:r>
      <w:r w:rsidR="00EE4CB0" w:rsidRPr="004E5BA2">
        <w:rPr>
          <w:rFonts w:ascii="HelveticaNeueLT Std Lt" w:hAnsi="HelveticaNeueLT Std Lt"/>
          <w:sz w:val="20"/>
          <w:szCs w:val="20"/>
          <w:lang w:val="en"/>
        </w:rPr>
        <w:t>ation while they are working wi</w:t>
      </w:r>
      <w:r w:rsidRPr="004E5BA2">
        <w:rPr>
          <w:rFonts w:ascii="HelveticaNeueLT Std Lt" w:hAnsi="HelveticaNeueLT Std Lt"/>
          <w:sz w:val="20"/>
          <w:szCs w:val="20"/>
          <w:lang w:val="en"/>
        </w:rPr>
        <w:t xml:space="preserve">th their </w:t>
      </w:r>
      <w:r w:rsidR="00EE4CB0" w:rsidRPr="004E5BA2">
        <w:rPr>
          <w:rFonts w:ascii="HelveticaNeueLT Std Lt" w:hAnsi="HelveticaNeueLT Std Lt"/>
          <w:sz w:val="20"/>
          <w:szCs w:val="20"/>
          <w:lang w:val="en"/>
        </w:rPr>
        <w:t>child</w:t>
      </w:r>
      <w:r w:rsidRPr="004E5BA2">
        <w:rPr>
          <w:rFonts w:ascii="HelveticaNeueLT Std Lt" w:hAnsi="HelveticaNeueLT Std Lt"/>
          <w:sz w:val="20"/>
          <w:szCs w:val="20"/>
          <w:lang w:val="en"/>
        </w:rPr>
        <w:t xml:space="preserve"> to prepare for </w:t>
      </w:r>
      <w:r w:rsidR="00EE4CB0" w:rsidRPr="004E5BA2">
        <w:rPr>
          <w:rFonts w:ascii="HelveticaNeueLT Std Lt" w:hAnsi="HelveticaNeueLT Std Lt"/>
          <w:sz w:val="20"/>
          <w:szCs w:val="20"/>
          <w:lang w:val="en"/>
        </w:rPr>
        <w:t xml:space="preserve">Reconciliation and Eucharist. </w:t>
      </w:r>
    </w:p>
    <w:p w:rsidR="00C6535A" w:rsidRPr="004E5BA2" w:rsidRDefault="00EE4CB0" w:rsidP="00C6535A">
      <w:pPr>
        <w:autoSpaceDE w:val="0"/>
        <w:autoSpaceDN w:val="0"/>
        <w:adjustRightInd w:val="0"/>
        <w:rPr>
          <w:rFonts w:ascii="HelveticaNeueLT Std Lt" w:eastAsia="Arial Unicode MS" w:hAnsi="HelveticaNeueLT Std Lt"/>
          <w:color w:val="000000"/>
          <w:sz w:val="20"/>
          <w:szCs w:val="20"/>
        </w:rPr>
      </w:pPr>
      <w:r w:rsidRPr="004E5BA2">
        <w:rPr>
          <w:rFonts w:ascii="HelveticaNeueLT Std Lt" w:hAnsi="HelveticaNeueLT Std Lt"/>
          <w:sz w:val="20"/>
          <w:szCs w:val="20"/>
          <w:lang w:val="en"/>
        </w:rPr>
        <w:t>Parents are encouraged to consider volunteering for our Formation program.</w:t>
      </w:r>
    </w:p>
    <w:p w:rsidR="003B77B9" w:rsidRPr="004E5BA2" w:rsidRDefault="003B77B9" w:rsidP="003B77B9">
      <w:pPr>
        <w:rPr>
          <w:rFonts w:ascii="HelveticaNeueLT Std Lt" w:eastAsia="Arial Unicode MS" w:hAnsi="HelveticaNeueLT Std Lt"/>
          <w:color w:val="000000"/>
          <w:sz w:val="20"/>
          <w:szCs w:val="20"/>
        </w:rPr>
      </w:pPr>
      <w:r w:rsidRPr="004E5BA2">
        <w:rPr>
          <w:rFonts w:ascii="HelveticaNeueLT Std Lt" w:eastAsia="Arial Unicode MS" w:hAnsi="HelveticaNeueLT Std Lt"/>
          <w:color w:val="000000"/>
          <w:sz w:val="20"/>
          <w:szCs w:val="20"/>
        </w:rPr>
        <w:t xml:space="preserve">If you volunteer with </w:t>
      </w:r>
      <w:r w:rsidR="00EE4CB0" w:rsidRPr="004E5BA2">
        <w:rPr>
          <w:rFonts w:ascii="HelveticaNeueLT Std Lt" w:eastAsia="Arial Unicode MS" w:hAnsi="HelveticaNeueLT Std Lt"/>
          <w:color w:val="000000"/>
          <w:sz w:val="20"/>
          <w:szCs w:val="20"/>
        </w:rPr>
        <w:t>Formation</w:t>
      </w:r>
      <w:r w:rsidRPr="004E5BA2">
        <w:rPr>
          <w:rFonts w:ascii="HelveticaNeueLT Std Lt" w:eastAsia="Arial Unicode MS" w:hAnsi="HelveticaNeueLT Std Lt"/>
          <w:color w:val="000000"/>
          <w:sz w:val="20"/>
          <w:szCs w:val="20"/>
        </w:rPr>
        <w:t xml:space="preserve">, children receive guaranteed placement and a considerable discount.  </w:t>
      </w:r>
    </w:p>
    <w:p w:rsidR="003B77B9" w:rsidRPr="004E5BA2" w:rsidRDefault="003B77B9" w:rsidP="003B77B9">
      <w:pPr>
        <w:rPr>
          <w:rFonts w:ascii="HelveticaNeueLT Std Lt" w:eastAsia="Arial Unicode MS" w:hAnsi="HelveticaNeueLT Std Lt"/>
          <w:color w:val="000000"/>
          <w:sz w:val="20"/>
          <w:szCs w:val="20"/>
        </w:rPr>
      </w:pPr>
      <w:r w:rsidRPr="004E5BA2">
        <w:rPr>
          <w:rFonts w:ascii="HelveticaNeueLT Std Lt" w:eastAsia="Arial Unicode MS" w:hAnsi="HelveticaNeueLT Std Lt"/>
          <w:color w:val="000000"/>
          <w:sz w:val="20"/>
          <w:szCs w:val="20"/>
        </w:rPr>
        <w:t>We pray you will consider volunteering for</w:t>
      </w:r>
      <w:r w:rsidR="00EE4CB0" w:rsidRPr="004E5BA2">
        <w:rPr>
          <w:rFonts w:ascii="HelveticaNeueLT Std Lt" w:eastAsia="Arial Unicode MS" w:hAnsi="HelveticaNeueLT Std Lt"/>
          <w:color w:val="000000"/>
          <w:sz w:val="20"/>
          <w:szCs w:val="20"/>
        </w:rPr>
        <w:t xml:space="preserve"> our Formation program</w:t>
      </w:r>
      <w:r w:rsidRPr="004E5BA2">
        <w:rPr>
          <w:rFonts w:ascii="HelveticaNeueLT Std Lt" w:eastAsia="Arial Unicode MS" w:hAnsi="HelveticaNeueLT Std Lt"/>
          <w:color w:val="000000"/>
          <w:sz w:val="20"/>
          <w:szCs w:val="20"/>
        </w:rPr>
        <w:t xml:space="preserve">!  </w:t>
      </w:r>
    </w:p>
    <w:p w:rsidR="003B77B9" w:rsidRPr="004E5BA2" w:rsidRDefault="003B77B9" w:rsidP="003B77B9">
      <w:pPr>
        <w:rPr>
          <w:rFonts w:ascii="HelveticaNeueLT Std Lt" w:eastAsia="Arial Unicode MS" w:hAnsi="HelveticaNeueLT Std Lt"/>
          <w:color w:val="000000"/>
          <w:sz w:val="20"/>
          <w:szCs w:val="20"/>
        </w:rPr>
      </w:pPr>
      <w:r w:rsidRPr="004E5BA2">
        <w:rPr>
          <w:rFonts w:ascii="HelveticaNeueLT Std Lt" w:eastAsia="Arial Unicode MS" w:hAnsi="HelveticaNeueLT Std Lt"/>
          <w:color w:val="000000"/>
          <w:sz w:val="20"/>
          <w:szCs w:val="20"/>
        </w:rPr>
        <w:t xml:space="preserve">Call or come by the </w:t>
      </w:r>
      <w:r w:rsidR="00C6535A" w:rsidRPr="004E5BA2">
        <w:rPr>
          <w:rFonts w:ascii="HelveticaNeueLT Std Lt" w:eastAsia="Arial Unicode MS" w:hAnsi="HelveticaNeueLT Std Lt"/>
          <w:color w:val="000000"/>
          <w:sz w:val="20"/>
          <w:szCs w:val="20"/>
        </w:rPr>
        <w:t xml:space="preserve">Children’s Ministry </w:t>
      </w:r>
      <w:r w:rsidRPr="004E5BA2">
        <w:rPr>
          <w:rFonts w:ascii="HelveticaNeueLT Std Lt" w:eastAsia="Arial Unicode MS" w:hAnsi="HelveticaNeueLT Std Lt"/>
          <w:color w:val="000000"/>
          <w:sz w:val="20"/>
          <w:szCs w:val="20"/>
        </w:rPr>
        <w:t>Office for details.</w:t>
      </w:r>
    </w:p>
    <w:p w:rsidR="003B77B9" w:rsidRPr="00C6535A" w:rsidRDefault="003B77B9" w:rsidP="003B77B9">
      <w:pPr>
        <w:rPr>
          <w:rFonts w:ascii="HelveticaNeueLT Std Lt" w:hAnsi="HelveticaNeueLT Std Lt"/>
          <w:b/>
          <w:sz w:val="12"/>
          <w:szCs w:val="12"/>
        </w:rPr>
      </w:pPr>
      <w:r w:rsidRPr="00C6535A">
        <w:rPr>
          <w:rFonts w:ascii="HelveticaNeueLT Std Lt" w:hAnsi="HelveticaNeueLT Std Lt"/>
          <w:b/>
          <w:sz w:val="12"/>
          <w:szCs w:val="12"/>
        </w:rPr>
        <w:t>---------------------------------------------------------------------------------------------------------------------------------------------------------------------------------------------------------------</w:t>
      </w:r>
      <w:r w:rsidR="00C6535A">
        <w:rPr>
          <w:rFonts w:ascii="HelveticaNeueLT Std Lt" w:hAnsi="HelveticaNeueLT Std Lt"/>
          <w:b/>
          <w:sz w:val="12"/>
          <w:szCs w:val="12"/>
        </w:rPr>
        <w:t>------------------------------</w:t>
      </w:r>
    </w:p>
    <w:p w:rsidR="003B77B9" w:rsidRPr="00C6535A" w:rsidRDefault="003B77B9" w:rsidP="003B77B9">
      <w:pPr>
        <w:rPr>
          <w:rFonts w:ascii="HelveticaNeueLT Std Lt" w:hAnsi="HelveticaNeueLT Std Lt"/>
          <w:b/>
          <w:sz w:val="12"/>
          <w:szCs w:val="12"/>
        </w:rPr>
      </w:pPr>
    </w:p>
    <w:tbl>
      <w:tblPr>
        <w:tblStyle w:val="TableGrid"/>
        <w:tblW w:w="0" w:type="auto"/>
        <w:tblLook w:val="04A0" w:firstRow="1" w:lastRow="0" w:firstColumn="1" w:lastColumn="0" w:noHBand="0" w:noVBand="1"/>
      </w:tblPr>
      <w:tblGrid>
        <w:gridCol w:w="11016"/>
      </w:tblGrid>
      <w:tr w:rsidR="003B77B9" w:rsidRPr="00C6535A" w:rsidTr="009931F5">
        <w:tc>
          <w:tcPr>
            <w:tcW w:w="11016" w:type="dxa"/>
            <w:shd w:val="clear" w:color="auto" w:fill="D9D9D9" w:themeFill="background1" w:themeFillShade="D9"/>
          </w:tcPr>
          <w:p w:rsidR="003B77B9" w:rsidRPr="004E5BA2" w:rsidRDefault="003B77B9" w:rsidP="009931F5">
            <w:pPr>
              <w:jc w:val="center"/>
              <w:rPr>
                <w:rFonts w:ascii="HelveticaNeueLT Std Lt" w:hAnsi="HelveticaNeueLT Std Lt"/>
                <w:b/>
                <w:sz w:val="20"/>
                <w:szCs w:val="20"/>
                <w:u w:val="single"/>
              </w:rPr>
            </w:pPr>
            <w:r w:rsidRPr="004E5BA2">
              <w:rPr>
                <w:rFonts w:ascii="HelveticaNeueLT Std Lt" w:hAnsi="HelveticaNeueLT Std Lt"/>
                <w:b/>
                <w:sz w:val="20"/>
                <w:szCs w:val="20"/>
              </w:rPr>
              <w:t>EMERGENCY INFORMATION</w:t>
            </w:r>
          </w:p>
        </w:tc>
      </w:tr>
      <w:tr w:rsidR="003B77B9" w:rsidRPr="00C6535A" w:rsidTr="009931F5">
        <w:trPr>
          <w:trHeight w:val="818"/>
        </w:trPr>
        <w:tc>
          <w:tcPr>
            <w:tcW w:w="11016" w:type="dxa"/>
            <w:shd w:val="clear" w:color="auto" w:fill="auto"/>
          </w:tcPr>
          <w:p w:rsidR="003B77B9" w:rsidRPr="004E5BA2" w:rsidRDefault="003B77B9" w:rsidP="009931F5">
            <w:pPr>
              <w:rPr>
                <w:rFonts w:ascii="HelveticaNeueLT Std Lt" w:hAnsi="HelveticaNeueLT Std Lt"/>
                <w:color w:val="000000" w:themeColor="text1"/>
                <w:szCs w:val="16"/>
              </w:rPr>
            </w:pPr>
            <w:r w:rsidRPr="004E5BA2">
              <w:rPr>
                <w:rFonts w:ascii="HelveticaNeueLT Std Lt" w:hAnsi="HelveticaNeueLT Std Lt"/>
                <w:color w:val="000000" w:themeColor="text1"/>
                <w:szCs w:val="16"/>
                <w:u w:val="single"/>
              </w:rPr>
              <w:t>IN CASE OF EMERGENCY</w:t>
            </w:r>
            <w:r w:rsidRPr="004E5BA2">
              <w:rPr>
                <w:rFonts w:ascii="HelveticaNeueLT Std Lt" w:hAnsi="HelveticaNeueLT Std Lt"/>
                <w:color w:val="000000" w:themeColor="text1"/>
                <w:szCs w:val="16"/>
              </w:rPr>
              <w:t xml:space="preserve">, if a parent cannot be contacted, you have my permission to call the Emergency Contact to help make decisions regarding the care for my child. I hereby give permission to the Children’s Ministry Office Staff of St. Ann Catholic Parish to seek emergency treatment for my child until either parent or the emergency contact person can be reached.  </w:t>
            </w:r>
          </w:p>
          <w:p w:rsidR="003B77B9" w:rsidRPr="00C6535A" w:rsidRDefault="003B77B9" w:rsidP="009931F5">
            <w:pPr>
              <w:rPr>
                <w:rFonts w:ascii="HelveticaNeueLT Std Lt" w:hAnsi="HelveticaNeueLT Std Lt"/>
                <w:sz w:val="18"/>
                <w:szCs w:val="18"/>
              </w:rPr>
            </w:pPr>
            <w:r w:rsidRPr="004E5BA2">
              <w:rPr>
                <w:rFonts w:ascii="HelveticaNeueLT Std Lt" w:hAnsi="HelveticaNeueLT Std Lt"/>
                <w:b/>
                <w:i/>
                <w:szCs w:val="16"/>
                <w:u w:val="single"/>
              </w:rPr>
              <w:t>On the Student Registration form, check “Yes” to agree to the Emergency Consent.</w:t>
            </w:r>
            <w:r w:rsidRPr="00C6535A">
              <w:rPr>
                <w:rFonts w:ascii="HelveticaNeueLT Std Lt" w:hAnsi="HelveticaNeueLT Std Lt"/>
                <w:b/>
                <w:i/>
                <w:sz w:val="18"/>
                <w:szCs w:val="20"/>
                <w:u w:val="single"/>
              </w:rPr>
              <w:t xml:space="preserve"> </w:t>
            </w:r>
          </w:p>
        </w:tc>
      </w:tr>
    </w:tbl>
    <w:p w:rsidR="003B77B9" w:rsidRPr="004E5BA2" w:rsidRDefault="003B77B9" w:rsidP="003B77B9">
      <w:pPr>
        <w:rPr>
          <w:rFonts w:ascii="HelveticaNeueLT Std Lt" w:hAnsi="HelveticaNeueLT Std Lt"/>
          <w:b/>
          <w:color w:val="7030A0"/>
          <w:sz w:val="6"/>
          <w:szCs w:val="6"/>
        </w:rPr>
      </w:pPr>
    </w:p>
    <w:tbl>
      <w:tblPr>
        <w:tblStyle w:val="TableGrid"/>
        <w:tblW w:w="0" w:type="auto"/>
        <w:tblLook w:val="04A0" w:firstRow="1" w:lastRow="0" w:firstColumn="1" w:lastColumn="0" w:noHBand="0" w:noVBand="1"/>
      </w:tblPr>
      <w:tblGrid>
        <w:gridCol w:w="11592"/>
      </w:tblGrid>
      <w:tr w:rsidR="003B77B9" w:rsidRPr="00C6535A" w:rsidTr="009931F5">
        <w:tc>
          <w:tcPr>
            <w:tcW w:w="11592" w:type="dxa"/>
            <w:shd w:val="clear" w:color="auto" w:fill="D9D9D9" w:themeFill="background1" w:themeFillShade="D9"/>
          </w:tcPr>
          <w:p w:rsidR="003B77B9" w:rsidRPr="004E5BA2" w:rsidRDefault="003B77B9" w:rsidP="009931F5">
            <w:pPr>
              <w:jc w:val="center"/>
              <w:rPr>
                <w:rFonts w:ascii="HelveticaNeueLT Std Lt" w:hAnsi="HelveticaNeueLT Std Lt"/>
                <w:b/>
                <w:sz w:val="20"/>
                <w:szCs w:val="20"/>
                <w:u w:val="single"/>
              </w:rPr>
            </w:pPr>
            <w:r w:rsidRPr="004E5BA2">
              <w:rPr>
                <w:rFonts w:ascii="HelveticaNeueLT Std Lt" w:hAnsi="HelveticaNeueLT Std Lt"/>
                <w:b/>
                <w:sz w:val="20"/>
                <w:szCs w:val="20"/>
              </w:rPr>
              <w:t>CONTACT INFORMATION</w:t>
            </w:r>
          </w:p>
        </w:tc>
      </w:tr>
      <w:tr w:rsidR="003B77B9" w:rsidRPr="00C6535A" w:rsidTr="009931F5">
        <w:tc>
          <w:tcPr>
            <w:tcW w:w="11592" w:type="dxa"/>
          </w:tcPr>
          <w:p w:rsidR="003B77B9" w:rsidRPr="004E5BA2" w:rsidRDefault="003B77B9" w:rsidP="009931F5">
            <w:pPr>
              <w:rPr>
                <w:rFonts w:ascii="HelveticaNeueLT Std Lt" w:hAnsi="HelveticaNeueLT Std Lt"/>
                <w:szCs w:val="16"/>
              </w:rPr>
            </w:pPr>
            <w:r w:rsidRPr="004E5BA2">
              <w:rPr>
                <w:rFonts w:ascii="HelveticaNeueLT Std Lt" w:hAnsi="HelveticaNeueLT Std Lt"/>
                <w:szCs w:val="16"/>
              </w:rPr>
              <w:t xml:space="preserve">I give permission for my child’s Catechist (teacher) to access contact information as necessary.  </w:t>
            </w:r>
          </w:p>
          <w:p w:rsidR="003B77B9" w:rsidRPr="004E5BA2" w:rsidRDefault="003B77B9" w:rsidP="009931F5">
            <w:pPr>
              <w:rPr>
                <w:rFonts w:ascii="HelveticaNeueLT Std Lt" w:hAnsi="HelveticaNeueLT Std Lt"/>
                <w:szCs w:val="16"/>
              </w:rPr>
            </w:pPr>
            <w:r w:rsidRPr="004E5BA2">
              <w:rPr>
                <w:rFonts w:ascii="HelveticaNeueLT Std Lt" w:hAnsi="HelveticaNeueLT Std Lt"/>
                <w:b/>
                <w:i/>
                <w:szCs w:val="16"/>
                <w:u w:val="single"/>
              </w:rPr>
              <w:t xml:space="preserve">On the Student Registration form, check “Yes” to give permission to share contact information. </w:t>
            </w:r>
          </w:p>
        </w:tc>
      </w:tr>
    </w:tbl>
    <w:p w:rsidR="003B77B9" w:rsidRPr="004E5BA2" w:rsidRDefault="003B77B9" w:rsidP="003B77B9">
      <w:pPr>
        <w:rPr>
          <w:rFonts w:ascii="HelveticaNeueLT Std Lt" w:hAnsi="HelveticaNeueLT Std Lt"/>
          <w:b/>
          <w:color w:val="7030A0"/>
          <w:sz w:val="6"/>
          <w:szCs w:val="6"/>
        </w:rPr>
      </w:pPr>
    </w:p>
    <w:tbl>
      <w:tblPr>
        <w:tblStyle w:val="TableGrid"/>
        <w:tblW w:w="0" w:type="auto"/>
        <w:tblLook w:val="04A0" w:firstRow="1" w:lastRow="0" w:firstColumn="1" w:lastColumn="0" w:noHBand="0" w:noVBand="1"/>
      </w:tblPr>
      <w:tblGrid>
        <w:gridCol w:w="11592"/>
      </w:tblGrid>
      <w:tr w:rsidR="003B77B9" w:rsidRPr="00C6535A" w:rsidTr="009931F5">
        <w:trPr>
          <w:trHeight w:val="233"/>
        </w:trPr>
        <w:tc>
          <w:tcPr>
            <w:tcW w:w="0" w:type="auto"/>
            <w:shd w:val="clear" w:color="auto" w:fill="D9D9D9" w:themeFill="background1" w:themeFillShade="D9"/>
          </w:tcPr>
          <w:p w:rsidR="003B77B9" w:rsidRPr="004E5BA2" w:rsidRDefault="003B77B9" w:rsidP="009931F5">
            <w:pPr>
              <w:jc w:val="center"/>
              <w:rPr>
                <w:rFonts w:ascii="HelveticaNeueLT Std Lt" w:hAnsi="HelveticaNeueLT Std Lt"/>
                <w:b/>
                <w:color w:val="000000" w:themeColor="text1"/>
                <w:sz w:val="20"/>
                <w:szCs w:val="20"/>
              </w:rPr>
            </w:pPr>
            <w:r w:rsidRPr="004E5BA2">
              <w:rPr>
                <w:rFonts w:ascii="HelveticaNeueLT Std Lt" w:hAnsi="HelveticaNeueLT Std Lt"/>
                <w:b/>
                <w:color w:val="000000" w:themeColor="text1"/>
                <w:sz w:val="20"/>
                <w:szCs w:val="20"/>
              </w:rPr>
              <w:t>PHOTO RELEASE / AUDIO VISUAL TAPING AND PHOTOGRAPHY CONSENT</w:t>
            </w:r>
          </w:p>
        </w:tc>
      </w:tr>
      <w:tr w:rsidR="003B77B9" w:rsidRPr="00C6535A" w:rsidTr="009931F5">
        <w:trPr>
          <w:trHeight w:val="350"/>
        </w:trPr>
        <w:tc>
          <w:tcPr>
            <w:tcW w:w="0" w:type="auto"/>
          </w:tcPr>
          <w:p w:rsidR="003B77B9" w:rsidRPr="004E5BA2" w:rsidRDefault="003B77B9" w:rsidP="009931F5">
            <w:pPr>
              <w:rPr>
                <w:rFonts w:ascii="HelveticaNeueLT Std Lt" w:hAnsi="HelveticaNeueLT Std Lt"/>
                <w:color w:val="000000" w:themeColor="text1"/>
                <w:szCs w:val="16"/>
              </w:rPr>
            </w:pPr>
            <w:r w:rsidRPr="004E5BA2">
              <w:rPr>
                <w:rFonts w:ascii="HelveticaNeueLT Std Lt" w:hAnsi="HelveticaNeueLT Std Lt"/>
                <w:color w:val="000000" w:themeColor="text1"/>
                <w:szCs w:val="16"/>
              </w:rPr>
              <w:t>On occasion, videotape, audio tape, slides, and photographs are taken of children and youth during church and diocesan sponsored activities. These are utilized in newsletters, websites, event promotion, advertisements and other printed media. As the State of Texas does not prevent videotaping or the photographing of children/youth (with the exception of Senate Bill 1, Section 26.009, which deals specifically with school districts), it does encourage parental consent. Additionally, current videotapes and photographs assist law enforcement agencies dealing with the Missing Children’s Program.  You release the staff and volunteers of St. Ann Catholic Parish and the Roman Catholic Diocese of Dallas from any liability connected with the use of your child’s picture or voice recording as part of any of the above or similar activities.</w:t>
            </w:r>
          </w:p>
          <w:p w:rsidR="003B77B9" w:rsidRPr="00C6535A" w:rsidRDefault="003B77B9" w:rsidP="009931F5">
            <w:pPr>
              <w:rPr>
                <w:rFonts w:ascii="HelveticaNeueLT Std Lt" w:hAnsi="HelveticaNeueLT Std Lt"/>
                <w:color w:val="000000" w:themeColor="text1"/>
                <w:sz w:val="18"/>
                <w:szCs w:val="18"/>
              </w:rPr>
            </w:pPr>
            <w:r w:rsidRPr="004E5BA2">
              <w:rPr>
                <w:rFonts w:ascii="HelveticaNeueLT Std Lt" w:hAnsi="HelveticaNeueLT Std Lt"/>
                <w:b/>
                <w:i/>
                <w:color w:val="000000" w:themeColor="text1"/>
                <w:szCs w:val="16"/>
              </w:rPr>
              <w:t>On the Student Registration form, mark “Consent” or “Do Not Consent” for the use of such materials in which your child may appear.</w:t>
            </w:r>
          </w:p>
        </w:tc>
      </w:tr>
    </w:tbl>
    <w:p w:rsidR="003B77B9" w:rsidRPr="0093664F" w:rsidRDefault="003B77B9" w:rsidP="003B77B9">
      <w:pPr>
        <w:jc w:val="center"/>
        <w:rPr>
          <w:rFonts w:ascii="Times New Roman" w:hAnsi="Times New Roman"/>
          <w:b/>
          <w:sz w:val="20"/>
          <w:szCs w:val="20"/>
          <w:u w:val="single"/>
        </w:rPr>
      </w:pPr>
    </w:p>
    <w:p w:rsidR="00A101C0" w:rsidRDefault="00A101C0" w:rsidP="00A101C0">
      <w:pPr>
        <w:jc w:val="center"/>
        <w:rPr>
          <w:rFonts w:ascii="Times New Roman" w:hAnsi="Times New Roman"/>
          <w:b/>
          <w:szCs w:val="20"/>
          <w:u w:val="single"/>
        </w:rPr>
      </w:pPr>
    </w:p>
    <w:p w:rsidR="00640D95" w:rsidRDefault="00946AA8" w:rsidP="007B4ABD">
      <w:pPr>
        <w:jc w:val="center"/>
        <w:rPr>
          <w:rFonts w:ascii="Times New Roman" w:hAnsi="Times New Roman"/>
          <w:b/>
          <w:sz w:val="32"/>
        </w:rPr>
      </w:pPr>
      <w:r w:rsidRPr="005178E6">
        <w:rPr>
          <w:rFonts w:ascii="Times New Roman" w:hAnsi="Times New Roman"/>
          <w:b/>
          <w:noProof/>
          <w:sz w:val="40"/>
          <w:szCs w:val="36"/>
        </w:rPr>
        <mc:AlternateContent>
          <mc:Choice Requires="wps">
            <w:drawing>
              <wp:anchor distT="0" distB="0" distL="114300" distR="114300" simplePos="0" relativeHeight="251662336" behindDoc="1" locked="0" layoutInCell="1" allowOverlap="1" wp14:anchorId="0C847B32" wp14:editId="5176EE20">
                <wp:simplePos x="0" y="0"/>
                <wp:positionH relativeFrom="column">
                  <wp:posOffset>4765040</wp:posOffset>
                </wp:positionH>
                <wp:positionV relativeFrom="paragraph">
                  <wp:posOffset>-4445</wp:posOffset>
                </wp:positionV>
                <wp:extent cx="2370455" cy="967105"/>
                <wp:effectExtent l="0" t="0" r="10795" b="23495"/>
                <wp:wrapThrough wrapText="bothSides">
                  <wp:wrapPolygon edited="0">
                    <wp:start x="0" y="0"/>
                    <wp:lineTo x="0" y="21699"/>
                    <wp:lineTo x="21525" y="21699"/>
                    <wp:lineTo x="21525"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967105"/>
                        </a:xfrm>
                        <a:prstGeom prst="rect">
                          <a:avLst/>
                        </a:prstGeom>
                        <a:solidFill>
                          <a:srgbClr val="FFFFFF"/>
                        </a:solidFill>
                        <a:ln w="9525">
                          <a:solidFill>
                            <a:srgbClr val="000000"/>
                          </a:solidFill>
                          <a:miter lim="800000"/>
                          <a:headEnd/>
                          <a:tailEnd/>
                        </a:ln>
                      </wps:spPr>
                      <wps:txbx>
                        <w:txbxContent>
                          <w:p w:rsidR="000A06A6" w:rsidRPr="000A06A6" w:rsidRDefault="000A06A6" w:rsidP="000A06A6">
                            <w:pPr>
                              <w:jc w:val="center"/>
                              <w:rPr>
                                <w:rFonts w:ascii="Times New Roman" w:hAnsi="Times New Roman"/>
                                <w:b/>
                                <w:sz w:val="18"/>
                                <w:szCs w:val="18"/>
                                <w:u w:val="single"/>
                              </w:rPr>
                            </w:pPr>
                            <w:r w:rsidRPr="000A06A6">
                              <w:rPr>
                                <w:rFonts w:ascii="Times New Roman" w:hAnsi="Times New Roman"/>
                                <w:b/>
                                <w:sz w:val="18"/>
                                <w:szCs w:val="18"/>
                                <w:u w:val="single"/>
                              </w:rPr>
                              <w:t>OFFICE</w:t>
                            </w:r>
                            <w:r w:rsidRPr="000A06A6">
                              <w:rPr>
                                <w:rFonts w:ascii="Times New Roman" w:hAnsi="Times New Roman"/>
                                <w:b/>
                                <w:sz w:val="18"/>
                                <w:szCs w:val="18"/>
                              </w:rPr>
                              <w:t xml:space="preserve"> </w:t>
                            </w:r>
                            <w:r w:rsidRPr="000A06A6">
                              <w:rPr>
                                <w:rFonts w:ascii="Times New Roman" w:hAnsi="Times New Roman"/>
                                <w:b/>
                                <w:sz w:val="18"/>
                                <w:szCs w:val="18"/>
                                <w:u w:val="single"/>
                              </w:rPr>
                              <w:t>USE</w:t>
                            </w:r>
                            <w:r w:rsidRPr="000A06A6">
                              <w:rPr>
                                <w:rFonts w:ascii="Times New Roman" w:hAnsi="Times New Roman"/>
                                <w:b/>
                                <w:sz w:val="18"/>
                                <w:szCs w:val="18"/>
                              </w:rPr>
                              <w:t xml:space="preserve"> </w:t>
                            </w:r>
                            <w:r w:rsidRPr="000A06A6">
                              <w:rPr>
                                <w:rFonts w:ascii="Times New Roman" w:hAnsi="Times New Roman"/>
                                <w:b/>
                                <w:sz w:val="18"/>
                                <w:szCs w:val="18"/>
                                <w:u w:val="single"/>
                              </w:rPr>
                              <w:t>ONLY</w:t>
                            </w:r>
                          </w:p>
                          <w:p w:rsidR="000A06A6" w:rsidRPr="000A06A6" w:rsidRDefault="000A06A6" w:rsidP="000A06A6">
                            <w:pPr>
                              <w:jc w:val="center"/>
                              <w:rPr>
                                <w:rFonts w:ascii="Times New Roman" w:hAnsi="Times New Roman"/>
                                <w:b/>
                                <w:sz w:val="2"/>
                                <w:szCs w:val="2"/>
                                <w:u w:val="single"/>
                              </w:rPr>
                            </w:pPr>
                          </w:p>
                          <w:p w:rsidR="000A06A6" w:rsidRPr="008F1730" w:rsidRDefault="000A06A6" w:rsidP="000A06A6">
                            <w:pPr>
                              <w:rPr>
                                <w:rFonts w:ascii="Times New Roman" w:hAnsi="Times New Roman"/>
                                <w:szCs w:val="16"/>
                              </w:rPr>
                            </w:pPr>
                            <w:r w:rsidRPr="008F1730">
                              <w:rPr>
                                <w:rFonts w:ascii="Times New Roman" w:hAnsi="Times New Roman"/>
                                <w:szCs w:val="16"/>
                              </w:rPr>
                              <w:t>Date received: ________________Initials:________</w:t>
                            </w:r>
                          </w:p>
                          <w:p w:rsidR="000A06A6" w:rsidRPr="00142F09" w:rsidRDefault="000A06A6" w:rsidP="000A06A6">
                            <w:pPr>
                              <w:rPr>
                                <w:rFonts w:ascii="Times New Roman" w:hAnsi="Times New Roman"/>
                                <w:sz w:val="4"/>
                                <w:szCs w:val="4"/>
                              </w:rPr>
                            </w:pPr>
                          </w:p>
                          <w:p w:rsidR="000A06A6" w:rsidRPr="008F1730" w:rsidRDefault="000A06A6" w:rsidP="000A06A6">
                            <w:pPr>
                              <w:rPr>
                                <w:rFonts w:ascii="Times New Roman" w:hAnsi="Times New Roman"/>
                                <w:szCs w:val="16"/>
                              </w:rPr>
                            </w:pPr>
                            <w:r w:rsidRPr="008F1730">
                              <w:rPr>
                                <w:rFonts w:ascii="Times New Roman" w:hAnsi="Times New Roman"/>
                                <w:szCs w:val="16"/>
                              </w:rPr>
                              <w:t>Payment received? Y  N   Amount______________</w:t>
                            </w:r>
                          </w:p>
                          <w:p w:rsidR="000A06A6" w:rsidRPr="00142F09" w:rsidRDefault="000A06A6" w:rsidP="000A06A6">
                            <w:pPr>
                              <w:rPr>
                                <w:rFonts w:ascii="Times New Roman" w:hAnsi="Times New Roman"/>
                                <w:sz w:val="4"/>
                                <w:szCs w:val="4"/>
                              </w:rPr>
                            </w:pPr>
                          </w:p>
                          <w:p w:rsidR="000A06A6" w:rsidRPr="008F1730" w:rsidRDefault="000A06A6" w:rsidP="000A06A6">
                            <w:pPr>
                              <w:rPr>
                                <w:rFonts w:ascii="Times New Roman" w:hAnsi="Times New Roman"/>
                                <w:szCs w:val="16"/>
                              </w:rPr>
                            </w:pPr>
                            <w:r w:rsidRPr="008F1730">
                              <w:rPr>
                                <w:rFonts w:ascii="Times New Roman" w:hAnsi="Times New Roman"/>
                                <w:szCs w:val="16"/>
                              </w:rPr>
                              <w:t>Tuition /Book ______ BB_</w:t>
                            </w:r>
                            <w:r w:rsidR="00DF5488">
                              <w:rPr>
                                <w:rFonts w:ascii="Times New Roman" w:hAnsi="Times New Roman"/>
                                <w:szCs w:val="16"/>
                              </w:rPr>
                              <w:t>___</w:t>
                            </w:r>
                            <w:r w:rsidRPr="008F1730">
                              <w:rPr>
                                <w:rFonts w:ascii="Times New Roman" w:hAnsi="Times New Roman"/>
                                <w:szCs w:val="16"/>
                              </w:rPr>
                              <w:t>__</w:t>
                            </w:r>
                          </w:p>
                          <w:p w:rsidR="000A06A6" w:rsidRPr="00142F09" w:rsidRDefault="000A06A6" w:rsidP="000A06A6">
                            <w:pPr>
                              <w:rPr>
                                <w:rFonts w:ascii="Times New Roman" w:hAnsi="Times New Roman"/>
                                <w:sz w:val="4"/>
                                <w:szCs w:val="4"/>
                              </w:rPr>
                            </w:pPr>
                          </w:p>
                          <w:p w:rsidR="000A06A6" w:rsidRPr="008F1730" w:rsidRDefault="000A06A6" w:rsidP="000A06A6">
                            <w:pPr>
                              <w:rPr>
                                <w:rFonts w:ascii="Times New Roman" w:hAnsi="Times New Roman"/>
                                <w:szCs w:val="16"/>
                              </w:rPr>
                            </w:pPr>
                            <w:proofErr w:type="gramStart"/>
                            <w:r w:rsidRPr="008F1730">
                              <w:rPr>
                                <w:rFonts w:ascii="Times New Roman" w:hAnsi="Times New Roman"/>
                                <w:szCs w:val="16"/>
                              </w:rPr>
                              <w:t>BB for this student?</w:t>
                            </w:r>
                            <w:proofErr w:type="gramEnd"/>
                            <w:r w:rsidRPr="008F1730">
                              <w:rPr>
                                <w:rFonts w:ascii="Times New Roman" w:hAnsi="Times New Roman"/>
                                <w:szCs w:val="16"/>
                              </w:rPr>
                              <w:t xml:space="preserve">    Y      N     Donation:</w:t>
                            </w:r>
                            <w:r w:rsidR="008F1730">
                              <w:rPr>
                                <w:rFonts w:ascii="Times New Roman" w:hAnsi="Times New Roman"/>
                                <w:szCs w:val="16"/>
                              </w:rPr>
                              <w:t xml:space="preserve"> </w:t>
                            </w:r>
                            <w:r w:rsidRPr="008F1730">
                              <w:rPr>
                                <w:rFonts w:ascii="Times New Roman" w:hAnsi="Times New Roman"/>
                                <w:szCs w:val="16"/>
                              </w:rPr>
                              <w:t>_______</w:t>
                            </w:r>
                          </w:p>
                          <w:p w:rsidR="000A06A6" w:rsidRPr="00142F09" w:rsidRDefault="000A06A6" w:rsidP="000A06A6">
                            <w:pPr>
                              <w:rPr>
                                <w:rFonts w:ascii="Times New Roman" w:hAnsi="Times New Roman"/>
                                <w:sz w:val="4"/>
                                <w:szCs w:val="4"/>
                              </w:rPr>
                            </w:pPr>
                          </w:p>
                          <w:p w:rsidR="000A06A6" w:rsidRPr="008F1730" w:rsidRDefault="000A06A6" w:rsidP="000A06A6">
                            <w:pPr>
                              <w:rPr>
                                <w:rFonts w:ascii="Times New Roman" w:hAnsi="Times New Roman"/>
                                <w:b/>
                                <w:szCs w:val="16"/>
                              </w:rPr>
                            </w:pPr>
                            <w:proofErr w:type="gramStart"/>
                            <w:r w:rsidRPr="008F1730">
                              <w:rPr>
                                <w:rFonts w:ascii="Times New Roman" w:hAnsi="Times New Roman"/>
                                <w:szCs w:val="16"/>
                              </w:rPr>
                              <w:t>PP?</w:t>
                            </w:r>
                            <w:proofErr w:type="gramEnd"/>
                            <w:r w:rsidRPr="008F1730">
                              <w:rPr>
                                <w:rFonts w:ascii="Times New Roman" w:hAnsi="Times New Roman"/>
                                <w:szCs w:val="16"/>
                              </w:rPr>
                              <w:t xml:space="preserve">  Y*   N     Credit Card    Cash    Check #______</w:t>
                            </w:r>
                          </w:p>
                          <w:p w:rsidR="000A06A6" w:rsidRPr="00142F09" w:rsidRDefault="000A06A6" w:rsidP="000A06A6">
                            <w:pPr>
                              <w:rPr>
                                <w:rFonts w:ascii="Times New Roman" w:hAnsi="Times New Roman"/>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5.2pt;margin-top:-.35pt;width:186.65pt;height:7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">
                <v:textbox>
                  <w:txbxContent>
                    <w:p w:rsidR="000A06A6" w:rsidRPr="000A06A6" w:rsidRDefault="000A06A6" w:rsidP="000A06A6">
                      <w:pPr>
                        <w:jc w:val="center"/>
                        <w:rPr>
                          <w:rFonts w:ascii="Times New Roman" w:hAnsi="Times New Roman"/>
                          <w:b/>
                          <w:sz w:val="18"/>
                          <w:szCs w:val="18"/>
                          <w:u w:val="single"/>
                        </w:rPr>
                      </w:pPr>
                      <w:r w:rsidRPr="000A06A6">
                        <w:rPr>
                          <w:rFonts w:ascii="Times New Roman" w:hAnsi="Times New Roman"/>
                          <w:b/>
                          <w:sz w:val="18"/>
                          <w:szCs w:val="18"/>
                          <w:u w:val="single"/>
                        </w:rPr>
                        <w:t>OFFICE</w:t>
                      </w:r>
                      <w:r w:rsidRPr="000A06A6">
                        <w:rPr>
                          <w:rFonts w:ascii="Times New Roman" w:hAnsi="Times New Roman"/>
                          <w:b/>
                          <w:sz w:val="18"/>
                          <w:szCs w:val="18"/>
                        </w:rPr>
                        <w:t xml:space="preserve"> </w:t>
                      </w:r>
                      <w:r w:rsidRPr="000A06A6">
                        <w:rPr>
                          <w:rFonts w:ascii="Times New Roman" w:hAnsi="Times New Roman"/>
                          <w:b/>
                          <w:sz w:val="18"/>
                          <w:szCs w:val="18"/>
                          <w:u w:val="single"/>
                        </w:rPr>
                        <w:t>USE</w:t>
                      </w:r>
                      <w:r w:rsidRPr="000A06A6">
                        <w:rPr>
                          <w:rFonts w:ascii="Times New Roman" w:hAnsi="Times New Roman"/>
                          <w:b/>
                          <w:sz w:val="18"/>
                          <w:szCs w:val="18"/>
                        </w:rPr>
                        <w:t xml:space="preserve"> </w:t>
                      </w:r>
                      <w:r w:rsidRPr="000A06A6">
                        <w:rPr>
                          <w:rFonts w:ascii="Times New Roman" w:hAnsi="Times New Roman"/>
                          <w:b/>
                          <w:sz w:val="18"/>
                          <w:szCs w:val="18"/>
                          <w:u w:val="single"/>
                        </w:rPr>
                        <w:t>ONLY</w:t>
                      </w:r>
                    </w:p>
                    <w:p w:rsidR="000A06A6" w:rsidRPr="000A06A6" w:rsidRDefault="000A06A6" w:rsidP="000A06A6">
                      <w:pPr>
                        <w:jc w:val="center"/>
                        <w:rPr>
                          <w:rFonts w:ascii="Times New Roman" w:hAnsi="Times New Roman"/>
                          <w:b/>
                          <w:sz w:val="2"/>
                          <w:szCs w:val="2"/>
                          <w:u w:val="single"/>
                        </w:rPr>
                      </w:pPr>
                    </w:p>
                    <w:p w:rsidR="000A06A6" w:rsidRPr="008F1730" w:rsidRDefault="000A06A6" w:rsidP="000A06A6">
                      <w:pPr>
                        <w:rPr>
                          <w:rFonts w:ascii="Times New Roman" w:hAnsi="Times New Roman"/>
                          <w:szCs w:val="16"/>
                        </w:rPr>
                      </w:pPr>
                      <w:r w:rsidRPr="008F1730">
                        <w:rPr>
                          <w:rFonts w:ascii="Times New Roman" w:hAnsi="Times New Roman"/>
                          <w:szCs w:val="16"/>
                        </w:rPr>
                        <w:t>Date received: ________________Initials:________</w:t>
                      </w:r>
                    </w:p>
                    <w:p w:rsidR="000A06A6" w:rsidRPr="00142F09" w:rsidRDefault="000A06A6" w:rsidP="000A06A6">
                      <w:pPr>
                        <w:rPr>
                          <w:rFonts w:ascii="Times New Roman" w:hAnsi="Times New Roman"/>
                          <w:sz w:val="4"/>
                          <w:szCs w:val="4"/>
                        </w:rPr>
                      </w:pPr>
                    </w:p>
                    <w:p w:rsidR="000A06A6" w:rsidRPr="008F1730" w:rsidRDefault="000A06A6" w:rsidP="000A06A6">
                      <w:pPr>
                        <w:rPr>
                          <w:rFonts w:ascii="Times New Roman" w:hAnsi="Times New Roman"/>
                          <w:szCs w:val="16"/>
                        </w:rPr>
                      </w:pPr>
                      <w:r w:rsidRPr="008F1730">
                        <w:rPr>
                          <w:rFonts w:ascii="Times New Roman" w:hAnsi="Times New Roman"/>
                          <w:szCs w:val="16"/>
                        </w:rPr>
                        <w:t>Payment received? Y  N   Amount______________</w:t>
                      </w:r>
                    </w:p>
                    <w:p w:rsidR="000A06A6" w:rsidRPr="00142F09" w:rsidRDefault="000A06A6" w:rsidP="000A06A6">
                      <w:pPr>
                        <w:rPr>
                          <w:rFonts w:ascii="Times New Roman" w:hAnsi="Times New Roman"/>
                          <w:sz w:val="4"/>
                          <w:szCs w:val="4"/>
                        </w:rPr>
                      </w:pPr>
                    </w:p>
                    <w:p w:rsidR="000A06A6" w:rsidRPr="008F1730" w:rsidRDefault="000A06A6" w:rsidP="000A06A6">
                      <w:pPr>
                        <w:rPr>
                          <w:rFonts w:ascii="Times New Roman" w:hAnsi="Times New Roman"/>
                          <w:szCs w:val="16"/>
                        </w:rPr>
                      </w:pPr>
                      <w:r w:rsidRPr="008F1730">
                        <w:rPr>
                          <w:rFonts w:ascii="Times New Roman" w:hAnsi="Times New Roman"/>
                          <w:szCs w:val="16"/>
                        </w:rPr>
                        <w:t>Tuition /Book ______ BB_</w:t>
                      </w:r>
                      <w:r w:rsidR="00DF5488">
                        <w:rPr>
                          <w:rFonts w:ascii="Times New Roman" w:hAnsi="Times New Roman"/>
                          <w:szCs w:val="16"/>
                        </w:rPr>
                        <w:t>___</w:t>
                      </w:r>
                      <w:r w:rsidRPr="008F1730">
                        <w:rPr>
                          <w:rFonts w:ascii="Times New Roman" w:hAnsi="Times New Roman"/>
                          <w:szCs w:val="16"/>
                        </w:rPr>
                        <w:t>__</w:t>
                      </w:r>
                    </w:p>
                    <w:p w:rsidR="000A06A6" w:rsidRPr="00142F09" w:rsidRDefault="000A06A6" w:rsidP="000A06A6">
                      <w:pPr>
                        <w:rPr>
                          <w:rFonts w:ascii="Times New Roman" w:hAnsi="Times New Roman"/>
                          <w:sz w:val="4"/>
                          <w:szCs w:val="4"/>
                        </w:rPr>
                      </w:pPr>
                    </w:p>
                    <w:p w:rsidR="000A06A6" w:rsidRPr="008F1730" w:rsidRDefault="000A06A6" w:rsidP="000A06A6">
                      <w:pPr>
                        <w:rPr>
                          <w:rFonts w:ascii="Times New Roman" w:hAnsi="Times New Roman"/>
                          <w:szCs w:val="16"/>
                        </w:rPr>
                      </w:pPr>
                      <w:proofErr w:type="gramStart"/>
                      <w:r w:rsidRPr="008F1730">
                        <w:rPr>
                          <w:rFonts w:ascii="Times New Roman" w:hAnsi="Times New Roman"/>
                          <w:szCs w:val="16"/>
                        </w:rPr>
                        <w:t>BB for this student?</w:t>
                      </w:r>
                      <w:proofErr w:type="gramEnd"/>
                      <w:r w:rsidRPr="008F1730">
                        <w:rPr>
                          <w:rFonts w:ascii="Times New Roman" w:hAnsi="Times New Roman"/>
                          <w:szCs w:val="16"/>
                        </w:rPr>
                        <w:t xml:space="preserve">    Y      N     Donation:</w:t>
                      </w:r>
                      <w:r w:rsidR="008F1730">
                        <w:rPr>
                          <w:rFonts w:ascii="Times New Roman" w:hAnsi="Times New Roman"/>
                          <w:szCs w:val="16"/>
                        </w:rPr>
                        <w:t xml:space="preserve"> </w:t>
                      </w:r>
                      <w:r w:rsidRPr="008F1730">
                        <w:rPr>
                          <w:rFonts w:ascii="Times New Roman" w:hAnsi="Times New Roman"/>
                          <w:szCs w:val="16"/>
                        </w:rPr>
                        <w:t>_______</w:t>
                      </w:r>
                    </w:p>
                    <w:p w:rsidR="000A06A6" w:rsidRPr="00142F09" w:rsidRDefault="000A06A6" w:rsidP="000A06A6">
                      <w:pPr>
                        <w:rPr>
                          <w:rFonts w:ascii="Times New Roman" w:hAnsi="Times New Roman"/>
                          <w:sz w:val="4"/>
                          <w:szCs w:val="4"/>
                        </w:rPr>
                      </w:pPr>
                    </w:p>
                    <w:p w:rsidR="000A06A6" w:rsidRPr="008F1730" w:rsidRDefault="000A06A6" w:rsidP="000A06A6">
                      <w:pPr>
                        <w:rPr>
                          <w:rFonts w:ascii="Times New Roman" w:hAnsi="Times New Roman"/>
                          <w:b/>
                          <w:szCs w:val="16"/>
                        </w:rPr>
                      </w:pPr>
                      <w:proofErr w:type="gramStart"/>
                      <w:r w:rsidRPr="008F1730">
                        <w:rPr>
                          <w:rFonts w:ascii="Times New Roman" w:hAnsi="Times New Roman"/>
                          <w:szCs w:val="16"/>
                        </w:rPr>
                        <w:t>PP?</w:t>
                      </w:r>
                      <w:proofErr w:type="gramEnd"/>
                      <w:r w:rsidRPr="008F1730">
                        <w:rPr>
                          <w:rFonts w:ascii="Times New Roman" w:hAnsi="Times New Roman"/>
                          <w:szCs w:val="16"/>
                        </w:rPr>
                        <w:t xml:space="preserve">  Y*   N     Credit Card    Cash    Check #______</w:t>
                      </w:r>
                    </w:p>
                    <w:p w:rsidR="000A06A6" w:rsidRPr="00142F09" w:rsidRDefault="000A06A6" w:rsidP="000A06A6">
                      <w:pPr>
                        <w:rPr>
                          <w:rFonts w:ascii="Times New Roman" w:hAnsi="Times New Roman"/>
                          <w:sz w:val="4"/>
                          <w:szCs w:val="4"/>
                        </w:rPr>
                      </w:pPr>
                    </w:p>
                  </w:txbxContent>
                </v:textbox>
                <w10:wrap type="through"/>
              </v:shape>
            </w:pict>
          </mc:Fallback>
        </mc:AlternateContent>
      </w:r>
      <w:r w:rsidR="00DF5488">
        <w:rPr>
          <w:rFonts w:ascii="Times New Roman" w:hAnsi="Times New Roman"/>
          <w:b/>
          <w:sz w:val="32"/>
        </w:rPr>
        <w:tab/>
      </w:r>
      <w:r w:rsidR="00DF5488">
        <w:rPr>
          <w:rFonts w:ascii="Times New Roman" w:hAnsi="Times New Roman"/>
          <w:b/>
          <w:sz w:val="32"/>
        </w:rPr>
        <w:tab/>
        <w:t xml:space="preserve">       </w:t>
      </w:r>
      <w:r w:rsidR="00EE4CB0">
        <w:rPr>
          <w:rFonts w:ascii="Times New Roman" w:hAnsi="Times New Roman"/>
          <w:b/>
          <w:sz w:val="32"/>
        </w:rPr>
        <w:t>2019/2020</w:t>
      </w:r>
      <w:r w:rsidR="009D2330">
        <w:rPr>
          <w:rFonts w:ascii="Times New Roman" w:hAnsi="Times New Roman"/>
          <w:b/>
          <w:sz w:val="32"/>
        </w:rPr>
        <w:t xml:space="preserve"> </w:t>
      </w:r>
    </w:p>
    <w:p w:rsidR="007D2ED6" w:rsidRPr="005178E6" w:rsidRDefault="00640D95" w:rsidP="007B4ABD">
      <w:pPr>
        <w:jc w:val="center"/>
        <w:rPr>
          <w:rFonts w:ascii="Times New Roman" w:hAnsi="Times New Roman"/>
          <w:b/>
          <w:sz w:val="32"/>
        </w:rPr>
      </w:pPr>
      <w:r>
        <w:rPr>
          <w:rFonts w:ascii="Times New Roman" w:hAnsi="Times New Roman"/>
          <w:b/>
          <w:sz w:val="32"/>
        </w:rPr>
        <w:t xml:space="preserve">                         </w:t>
      </w:r>
      <w:r w:rsidR="00903CCE" w:rsidRPr="005178E6">
        <w:rPr>
          <w:rFonts w:ascii="Times New Roman" w:hAnsi="Times New Roman"/>
          <w:b/>
          <w:sz w:val="32"/>
        </w:rPr>
        <w:t xml:space="preserve">St. Ann </w:t>
      </w:r>
      <w:r w:rsidR="00383A18">
        <w:rPr>
          <w:rFonts w:ascii="Times New Roman" w:hAnsi="Times New Roman"/>
          <w:b/>
          <w:sz w:val="32"/>
        </w:rPr>
        <w:t>Children’s Ministry</w:t>
      </w:r>
    </w:p>
    <w:p w:rsidR="006859DD" w:rsidRPr="005178E6" w:rsidRDefault="00DF5488" w:rsidP="007B4ABD">
      <w:pPr>
        <w:jc w:val="center"/>
        <w:rPr>
          <w:rFonts w:ascii="Times New Roman" w:hAnsi="Times New Roman"/>
          <w:b/>
          <w:sz w:val="32"/>
        </w:rPr>
      </w:pPr>
      <w:r>
        <w:rPr>
          <w:rFonts w:ascii="Times New Roman" w:hAnsi="Times New Roman"/>
          <w:b/>
          <w:sz w:val="32"/>
        </w:rPr>
        <w:tab/>
      </w:r>
      <w:r>
        <w:rPr>
          <w:rFonts w:ascii="Times New Roman" w:hAnsi="Times New Roman"/>
          <w:b/>
          <w:sz w:val="32"/>
        </w:rPr>
        <w:tab/>
      </w:r>
      <w:r>
        <w:rPr>
          <w:rFonts w:ascii="Times New Roman" w:hAnsi="Times New Roman"/>
          <w:b/>
          <w:sz w:val="32"/>
        </w:rPr>
        <w:tab/>
      </w:r>
      <w:r w:rsidR="006859DD" w:rsidRPr="005178E6">
        <w:rPr>
          <w:rFonts w:ascii="Times New Roman" w:hAnsi="Times New Roman"/>
          <w:b/>
          <w:sz w:val="32"/>
        </w:rPr>
        <w:t>Sacramental Preparation</w:t>
      </w:r>
      <w:r w:rsidR="007D2ED6">
        <w:rPr>
          <w:rFonts w:ascii="Times New Roman" w:hAnsi="Times New Roman"/>
          <w:b/>
          <w:sz w:val="32"/>
        </w:rPr>
        <w:t xml:space="preserve"> Classes</w:t>
      </w:r>
    </w:p>
    <w:p w:rsidR="005178E6" w:rsidRPr="005178E6" w:rsidRDefault="00DF5488" w:rsidP="007B4ABD">
      <w:pPr>
        <w:jc w:val="center"/>
        <w:rPr>
          <w:rFonts w:ascii="Times New Roman" w:hAnsi="Times New Roman"/>
          <w:b/>
          <w:sz w:val="32"/>
        </w:rPr>
      </w:pPr>
      <w:r>
        <w:rPr>
          <w:rFonts w:ascii="Times New Roman" w:hAnsi="Times New Roman"/>
          <w:b/>
          <w:sz w:val="32"/>
        </w:rPr>
        <w:tab/>
      </w:r>
      <w:r>
        <w:rPr>
          <w:rFonts w:ascii="Times New Roman" w:hAnsi="Times New Roman"/>
          <w:b/>
          <w:sz w:val="32"/>
        </w:rPr>
        <w:tab/>
      </w:r>
      <w:r>
        <w:rPr>
          <w:rFonts w:ascii="Times New Roman" w:hAnsi="Times New Roman"/>
          <w:b/>
          <w:sz w:val="32"/>
        </w:rPr>
        <w:tab/>
      </w:r>
      <w:r w:rsidR="005178E6" w:rsidRPr="005178E6">
        <w:rPr>
          <w:rFonts w:ascii="Times New Roman" w:hAnsi="Times New Roman"/>
          <w:b/>
          <w:sz w:val="32"/>
        </w:rPr>
        <w:t>(Reconciliation &amp; Communion)</w:t>
      </w:r>
    </w:p>
    <w:p w:rsidR="00903CCE" w:rsidRPr="005178E6" w:rsidRDefault="007D2ED6" w:rsidP="007D2ED6">
      <w:pPr>
        <w:ind w:left="720" w:firstLine="720"/>
        <w:jc w:val="center"/>
        <w:rPr>
          <w:rFonts w:ascii="Times New Roman" w:hAnsi="Times New Roman"/>
          <w:b/>
          <w:sz w:val="32"/>
        </w:rPr>
      </w:pPr>
      <w:r>
        <w:rPr>
          <w:rFonts w:ascii="Times New Roman" w:hAnsi="Times New Roman"/>
          <w:b/>
          <w:sz w:val="32"/>
        </w:rPr>
        <w:t xml:space="preserve">          </w:t>
      </w:r>
      <w:r w:rsidR="005178E6" w:rsidRPr="005178E6">
        <w:rPr>
          <w:rFonts w:ascii="Times New Roman" w:hAnsi="Times New Roman"/>
          <w:b/>
          <w:sz w:val="32"/>
        </w:rPr>
        <w:t>Registration</w:t>
      </w:r>
      <w:r w:rsidR="005178E6">
        <w:rPr>
          <w:rFonts w:ascii="Times New Roman" w:hAnsi="Times New Roman"/>
          <w:b/>
          <w:sz w:val="32"/>
        </w:rPr>
        <w:t xml:space="preserve"> </w:t>
      </w:r>
    </w:p>
    <w:p w:rsidR="00DF5488" w:rsidRPr="001A72DD" w:rsidRDefault="00DF5488" w:rsidP="00903CCE">
      <w:pPr>
        <w:rPr>
          <w:rFonts w:ascii="Times New Roman" w:hAnsi="Times New Roman"/>
          <w:b/>
          <w:sz w:val="10"/>
          <w:szCs w:val="10"/>
        </w:rPr>
      </w:pPr>
    </w:p>
    <w:p w:rsidR="00903CCE" w:rsidRPr="00825C7C" w:rsidRDefault="00903CCE" w:rsidP="005178E6">
      <w:pPr>
        <w:rPr>
          <w:rFonts w:ascii="Times New Roman" w:hAnsi="Times New Roman"/>
          <w:b/>
          <w:sz w:val="22"/>
          <w:szCs w:val="22"/>
        </w:rPr>
      </w:pPr>
      <w:r w:rsidRPr="00825C7C">
        <w:rPr>
          <w:rFonts w:ascii="Times New Roman" w:hAnsi="Times New Roman"/>
          <w:b/>
          <w:sz w:val="22"/>
          <w:szCs w:val="22"/>
        </w:rPr>
        <w:t>REGISTERED</w:t>
      </w:r>
      <w:r w:rsidR="009D2330" w:rsidRPr="00825C7C">
        <w:rPr>
          <w:rFonts w:ascii="Times New Roman" w:hAnsi="Times New Roman"/>
          <w:b/>
          <w:sz w:val="22"/>
          <w:szCs w:val="22"/>
        </w:rPr>
        <w:t xml:space="preserve"> </w:t>
      </w:r>
      <w:r w:rsidRPr="00825C7C">
        <w:rPr>
          <w:rFonts w:ascii="Times New Roman" w:hAnsi="Times New Roman"/>
          <w:b/>
          <w:sz w:val="22"/>
          <w:szCs w:val="22"/>
        </w:rPr>
        <w:t xml:space="preserve">PARISHIONER OF ST. ANN? </w:t>
      </w:r>
      <w:r w:rsidRPr="00825C7C">
        <w:rPr>
          <w:rFonts w:ascii="Times New Roman" w:hAnsi="Times New Roman"/>
          <w:b/>
          <w:i/>
          <w:sz w:val="22"/>
          <w:szCs w:val="22"/>
        </w:rPr>
        <w:t>(</w:t>
      </w:r>
      <w:proofErr w:type="gramStart"/>
      <w:r w:rsidRPr="00825C7C">
        <w:rPr>
          <w:rFonts w:ascii="Times New Roman" w:hAnsi="Times New Roman"/>
          <w:b/>
          <w:i/>
          <w:sz w:val="22"/>
          <w:szCs w:val="22"/>
        </w:rPr>
        <w:t>circle</w:t>
      </w:r>
      <w:proofErr w:type="gramEnd"/>
      <w:r w:rsidRPr="00825C7C">
        <w:rPr>
          <w:rFonts w:ascii="Times New Roman" w:hAnsi="Times New Roman"/>
          <w:b/>
          <w:i/>
          <w:sz w:val="22"/>
          <w:szCs w:val="22"/>
        </w:rPr>
        <w:t xml:space="preserve"> one)</w:t>
      </w:r>
      <w:r w:rsidRPr="00825C7C">
        <w:rPr>
          <w:rFonts w:ascii="Times New Roman" w:hAnsi="Times New Roman"/>
          <w:b/>
          <w:sz w:val="22"/>
          <w:szCs w:val="22"/>
        </w:rPr>
        <w:t xml:space="preserve">   NO* </w:t>
      </w:r>
      <w:r w:rsidR="009D2330" w:rsidRPr="00825C7C">
        <w:rPr>
          <w:rFonts w:ascii="Times New Roman" w:hAnsi="Times New Roman"/>
          <w:b/>
          <w:sz w:val="22"/>
          <w:szCs w:val="22"/>
        </w:rPr>
        <w:t xml:space="preserve"> </w:t>
      </w:r>
      <w:r w:rsidR="00DF5488">
        <w:rPr>
          <w:rFonts w:ascii="Times New Roman" w:hAnsi="Times New Roman"/>
          <w:b/>
          <w:sz w:val="22"/>
          <w:szCs w:val="22"/>
        </w:rPr>
        <w:t xml:space="preserve">    YES - date: ___________</w:t>
      </w:r>
      <w:proofErr w:type="gramStart"/>
      <w:r w:rsidR="00DF5488">
        <w:rPr>
          <w:rFonts w:ascii="Times New Roman" w:hAnsi="Times New Roman"/>
          <w:b/>
          <w:sz w:val="22"/>
          <w:szCs w:val="22"/>
        </w:rPr>
        <w:t xml:space="preserve">; </w:t>
      </w:r>
      <w:r w:rsidR="00400304">
        <w:rPr>
          <w:rFonts w:ascii="Times New Roman" w:hAnsi="Times New Roman"/>
          <w:b/>
          <w:sz w:val="22"/>
          <w:szCs w:val="22"/>
        </w:rPr>
        <w:t xml:space="preserve"> </w:t>
      </w:r>
      <w:r w:rsidR="00DF5488">
        <w:rPr>
          <w:rFonts w:ascii="Times New Roman" w:hAnsi="Times New Roman"/>
          <w:b/>
          <w:sz w:val="22"/>
          <w:szCs w:val="22"/>
        </w:rPr>
        <w:t>Parish</w:t>
      </w:r>
      <w:proofErr w:type="gramEnd"/>
      <w:r w:rsidR="00DF5488">
        <w:rPr>
          <w:rFonts w:ascii="Times New Roman" w:hAnsi="Times New Roman"/>
          <w:b/>
          <w:sz w:val="22"/>
          <w:szCs w:val="22"/>
        </w:rPr>
        <w:t xml:space="preserve"> ID#:__________</w:t>
      </w:r>
    </w:p>
    <w:p w:rsidR="000A06A6" w:rsidRPr="00825C7C" w:rsidRDefault="00903CCE" w:rsidP="005178E6">
      <w:pPr>
        <w:rPr>
          <w:rFonts w:ascii="Times New Roman" w:hAnsi="Times New Roman"/>
          <w:sz w:val="18"/>
          <w:szCs w:val="18"/>
        </w:rPr>
      </w:pPr>
      <w:r w:rsidRPr="00825C7C">
        <w:rPr>
          <w:rFonts w:ascii="Times New Roman" w:hAnsi="Times New Roman"/>
          <w:i/>
          <w:sz w:val="18"/>
          <w:szCs w:val="18"/>
        </w:rPr>
        <w:t xml:space="preserve">*We ask that you register with St. Ann prior to registering your </w:t>
      </w:r>
      <w:proofErr w:type="gramStart"/>
      <w:r w:rsidRPr="00825C7C">
        <w:rPr>
          <w:rFonts w:ascii="Times New Roman" w:hAnsi="Times New Roman"/>
          <w:i/>
          <w:sz w:val="18"/>
          <w:szCs w:val="18"/>
        </w:rPr>
        <w:t>child</w:t>
      </w:r>
      <w:r w:rsidR="00836B4C">
        <w:rPr>
          <w:rFonts w:ascii="Times New Roman" w:hAnsi="Times New Roman"/>
          <w:i/>
          <w:sz w:val="18"/>
          <w:szCs w:val="18"/>
        </w:rPr>
        <w:t>(</w:t>
      </w:r>
      <w:proofErr w:type="spellStart"/>
      <w:proofErr w:type="gramEnd"/>
      <w:r w:rsidR="00836B4C">
        <w:rPr>
          <w:rFonts w:ascii="Times New Roman" w:hAnsi="Times New Roman"/>
          <w:i/>
          <w:sz w:val="18"/>
          <w:szCs w:val="18"/>
        </w:rPr>
        <w:t>ren</w:t>
      </w:r>
      <w:proofErr w:type="spellEnd"/>
      <w:r w:rsidR="00836B4C">
        <w:rPr>
          <w:rFonts w:ascii="Times New Roman" w:hAnsi="Times New Roman"/>
          <w:i/>
          <w:sz w:val="18"/>
          <w:szCs w:val="18"/>
        </w:rPr>
        <w:t>)</w:t>
      </w:r>
      <w:r w:rsidRPr="00825C7C">
        <w:rPr>
          <w:rFonts w:ascii="Times New Roman" w:hAnsi="Times New Roman"/>
          <w:i/>
          <w:sz w:val="18"/>
          <w:szCs w:val="18"/>
        </w:rPr>
        <w:t xml:space="preserve"> for </w:t>
      </w:r>
      <w:r w:rsidR="009D2330" w:rsidRPr="00825C7C">
        <w:rPr>
          <w:rFonts w:ascii="Times New Roman" w:hAnsi="Times New Roman"/>
          <w:i/>
          <w:sz w:val="18"/>
          <w:szCs w:val="18"/>
        </w:rPr>
        <w:t>Sacramental Preparation</w:t>
      </w:r>
      <w:r w:rsidRPr="00825C7C">
        <w:rPr>
          <w:rFonts w:ascii="Times New Roman" w:hAnsi="Times New Roman"/>
          <w:i/>
          <w:sz w:val="18"/>
          <w:szCs w:val="18"/>
        </w:rPr>
        <w:t>.</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892"/>
        <w:gridCol w:w="1538"/>
        <w:gridCol w:w="2610"/>
      </w:tblGrid>
      <w:tr w:rsidR="00376467" w:rsidRPr="005178E6" w:rsidTr="00182843">
        <w:trPr>
          <w:trHeight w:val="269"/>
        </w:trPr>
        <w:tc>
          <w:tcPr>
            <w:tcW w:w="11358" w:type="dxa"/>
            <w:gridSpan w:val="4"/>
            <w:shd w:val="clear" w:color="auto" w:fill="D9D9D9" w:themeFill="background1" w:themeFillShade="D9"/>
          </w:tcPr>
          <w:p w:rsidR="006B42DA" w:rsidRPr="005178E6" w:rsidRDefault="00EC5430" w:rsidP="00376467">
            <w:pPr>
              <w:tabs>
                <w:tab w:val="left" w:pos="320"/>
                <w:tab w:val="center" w:pos="5040"/>
              </w:tabs>
              <w:rPr>
                <w:rFonts w:ascii="Times New Roman" w:hAnsi="Times New Roman"/>
                <w:sz w:val="36"/>
                <w:szCs w:val="36"/>
              </w:rPr>
            </w:pPr>
            <w:r w:rsidRPr="005178E6">
              <w:rPr>
                <w:rFonts w:ascii="Times New Roman" w:hAnsi="Times New Roman"/>
                <w:sz w:val="36"/>
                <w:szCs w:val="36"/>
              </w:rPr>
              <w:tab/>
            </w:r>
            <w:r w:rsidRPr="005178E6">
              <w:rPr>
                <w:rFonts w:ascii="Times New Roman" w:hAnsi="Times New Roman"/>
                <w:sz w:val="36"/>
                <w:szCs w:val="36"/>
              </w:rPr>
              <w:tab/>
            </w:r>
            <w:r w:rsidR="00376467" w:rsidRPr="005178E6">
              <w:rPr>
                <w:rFonts w:ascii="Times New Roman" w:hAnsi="Times New Roman"/>
                <w:sz w:val="28"/>
                <w:szCs w:val="36"/>
              </w:rPr>
              <w:t>Student</w:t>
            </w:r>
            <w:r w:rsidR="006B42DA" w:rsidRPr="005178E6">
              <w:rPr>
                <w:rFonts w:ascii="Times New Roman" w:hAnsi="Times New Roman"/>
                <w:sz w:val="28"/>
                <w:szCs w:val="36"/>
              </w:rPr>
              <w:t xml:space="preserve"> Information</w:t>
            </w:r>
          </w:p>
        </w:tc>
      </w:tr>
      <w:tr w:rsidR="00376467" w:rsidRPr="005178E6" w:rsidTr="00175A36">
        <w:trPr>
          <w:trHeight w:val="386"/>
        </w:trPr>
        <w:tc>
          <w:tcPr>
            <w:tcW w:w="6318" w:type="dxa"/>
          </w:tcPr>
          <w:p w:rsidR="006B42DA" w:rsidRPr="00182843" w:rsidRDefault="00175A36" w:rsidP="001A72DD">
            <w:pPr>
              <w:rPr>
                <w:rFonts w:ascii="Times New Roman" w:hAnsi="Times New Roman"/>
                <w:sz w:val="20"/>
                <w:szCs w:val="20"/>
              </w:rPr>
            </w:pPr>
            <w:r>
              <w:rPr>
                <w:rFonts w:ascii="Times New Roman" w:hAnsi="Times New Roman"/>
                <w:sz w:val="24"/>
              </w:rPr>
              <w:t xml:space="preserve">First </w:t>
            </w:r>
            <w:r w:rsidR="006B42DA" w:rsidRPr="005178E6">
              <w:rPr>
                <w:rFonts w:ascii="Times New Roman" w:hAnsi="Times New Roman"/>
                <w:sz w:val="24"/>
              </w:rPr>
              <w:t>Name:</w:t>
            </w:r>
            <w:r>
              <w:rPr>
                <w:rFonts w:ascii="Times New Roman" w:hAnsi="Times New Roman"/>
                <w:sz w:val="24"/>
              </w:rPr>
              <w:t xml:space="preserve">                                   Last Name:</w:t>
            </w:r>
          </w:p>
        </w:tc>
        <w:tc>
          <w:tcPr>
            <w:tcW w:w="2430" w:type="dxa"/>
            <w:gridSpan w:val="2"/>
          </w:tcPr>
          <w:p w:rsidR="006B42DA" w:rsidRPr="005178E6" w:rsidRDefault="006B42DA" w:rsidP="00245EE1">
            <w:pPr>
              <w:rPr>
                <w:rFonts w:ascii="Times New Roman" w:hAnsi="Times New Roman"/>
                <w:sz w:val="24"/>
              </w:rPr>
            </w:pPr>
            <w:r w:rsidRPr="005178E6">
              <w:rPr>
                <w:rFonts w:ascii="Times New Roman" w:hAnsi="Times New Roman"/>
                <w:sz w:val="24"/>
              </w:rPr>
              <w:t xml:space="preserve">Birth </w:t>
            </w:r>
            <w:r w:rsidR="00245EE1" w:rsidRPr="005178E6">
              <w:rPr>
                <w:rFonts w:ascii="Times New Roman" w:hAnsi="Times New Roman"/>
                <w:sz w:val="24"/>
              </w:rPr>
              <w:t>D</w:t>
            </w:r>
            <w:r w:rsidRPr="005178E6">
              <w:rPr>
                <w:rFonts w:ascii="Times New Roman" w:hAnsi="Times New Roman"/>
                <w:sz w:val="24"/>
              </w:rPr>
              <w:t>ate:</w:t>
            </w:r>
          </w:p>
        </w:tc>
        <w:tc>
          <w:tcPr>
            <w:tcW w:w="2610" w:type="dxa"/>
          </w:tcPr>
          <w:p w:rsidR="00376467" w:rsidRPr="005178E6" w:rsidRDefault="00376467" w:rsidP="00376467">
            <w:pPr>
              <w:jc w:val="center"/>
              <w:rPr>
                <w:rFonts w:ascii="Times New Roman" w:hAnsi="Times New Roman"/>
                <w:sz w:val="24"/>
              </w:rPr>
            </w:pPr>
            <w:r w:rsidRPr="005178E6">
              <w:rPr>
                <w:rFonts w:ascii="Times New Roman" w:hAnsi="Times New Roman"/>
                <w:sz w:val="24"/>
              </w:rPr>
              <w:t>Male            Female</w:t>
            </w:r>
          </w:p>
          <w:p w:rsidR="005178E6" w:rsidRPr="005178E6" w:rsidRDefault="005178E6" w:rsidP="00376467">
            <w:pPr>
              <w:jc w:val="center"/>
              <w:rPr>
                <w:rFonts w:ascii="Times New Roman" w:hAnsi="Times New Roman"/>
                <w:i/>
                <w:sz w:val="6"/>
                <w:szCs w:val="6"/>
              </w:rPr>
            </w:pPr>
          </w:p>
          <w:p w:rsidR="00195DC7" w:rsidRPr="005178E6" w:rsidRDefault="00376467" w:rsidP="00426396">
            <w:pPr>
              <w:jc w:val="center"/>
              <w:rPr>
                <w:rFonts w:ascii="Times New Roman" w:hAnsi="Times New Roman"/>
                <w:sz w:val="24"/>
              </w:rPr>
            </w:pPr>
            <w:r w:rsidRPr="005178E6">
              <w:rPr>
                <w:rFonts w:ascii="Times New Roman" w:hAnsi="Times New Roman"/>
                <w:i/>
                <w:sz w:val="20"/>
              </w:rPr>
              <w:t>(</w:t>
            </w:r>
            <w:r w:rsidR="00426396">
              <w:rPr>
                <w:rFonts w:ascii="Times New Roman" w:hAnsi="Times New Roman"/>
                <w:i/>
                <w:sz w:val="20"/>
              </w:rPr>
              <w:t>c</w:t>
            </w:r>
            <w:r w:rsidRPr="005178E6">
              <w:rPr>
                <w:rFonts w:ascii="Times New Roman" w:hAnsi="Times New Roman"/>
                <w:i/>
                <w:sz w:val="20"/>
              </w:rPr>
              <w:t>ircle One)</w:t>
            </w:r>
          </w:p>
        </w:tc>
      </w:tr>
      <w:tr w:rsidR="00846A5E" w:rsidRPr="005178E6" w:rsidTr="00175A36">
        <w:trPr>
          <w:trHeight w:val="386"/>
        </w:trPr>
        <w:tc>
          <w:tcPr>
            <w:tcW w:w="6318" w:type="dxa"/>
          </w:tcPr>
          <w:p w:rsidR="00846A5E" w:rsidRPr="00182843" w:rsidRDefault="00846A5E" w:rsidP="00846A5E">
            <w:pPr>
              <w:rPr>
                <w:rFonts w:ascii="Times New Roman" w:hAnsi="Times New Roman"/>
                <w:sz w:val="20"/>
                <w:szCs w:val="20"/>
              </w:rPr>
            </w:pPr>
            <w:r>
              <w:rPr>
                <w:rFonts w:ascii="Times New Roman" w:hAnsi="Times New Roman"/>
                <w:sz w:val="24"/>
              </w:rPr>
              <w:t>Street Address:</w:t>
            </w:r>
          </w:p>
        </w:tc>
        <w:tc>
          <w:tcPr>
            <w:tcW w:w="2430" w:type="dxa"/>
            <w:gridSpan w:val="2"/>
          </w:tcPr>
          <w:p w:rsidR="00846A5E" w:rsidRPr="005178E6" w:rsidRDefault="00846A5E" w:rsidP="00846A5E">
            <w:pPr>
              <w:rPr>
                <w:rFonts w:ascii="Times New Roman" w:hAnsi="Times New Roman"/>
                <w:sz w:val="24"/>
              </w:rPr>
            </w:pPr>
            <w:r>
              <w:rPr>
                <w:rFonts w:ascii="Times New Roman" w:hAnsi="Times New Roman"/>
                <w:sz w:val="24"/>
              </w:rPr>
              <w:t>City:</w:t>
            </w:r>
          </w:p>
        </w:tc>
        <w:tc>
          <w:tcPr>
            <w:tcW w:w="2610" w:type="dxa"/>
          </w:tcPr>
          <w:p w:rsidR="00846A5E" w:rsidRDefault="00846A5E" w:rsidP="00846A5E">
            <w:pPr>
              <w:rPr>
                <w:rFonts w:ascii="Times New Roman" w:hAnsi="Times New Roman"/>
                <w:sz w:val="24"/>
              </w:rPr>
            </w:pPr>
            <w:r>
              <w:rPr>
                <w:rFonts w:ascii="Times New Roman" w:hAnsi="Times New Roman"/>
                <w:sz w:val="24"/>
              </w:rPr>
              <w:t>Zip Code:</w:t>
            </w:r>
          </w:p>
          <w:p w:rsidR="00846A5E" w:rsidRPr="005178E6" w:rsidRDefault="00846A5E" w:rsidP="00846A5E">
            <w:pPr>
              <w:rPr>
                <w:rFonts w:ascii="Times New Roman" w:hAnsi="Times New Roman"/>
                <w:sz w:val="24"/>
              </w:rPr>
            </w:pPr>
          </w:p>
        </w:tc>
      </w:tr>
      <w:tr w:rsidR="00376467" w:rsidRPr="00846A5E" w:rsidTr="00175A36">
        <w:trPr>
          <w:trHeight w:val="389"/>
        </w:trPr>
        <w:tc>
          <w:tcPr>
            <w:tcW w:w="6318" w:type="dxa"/>
          </w:tcPr>
          <w:p w:rsidR="006B42DA" w:rsidRPr="00846A5E" w:rsidRDefault="00846A5E" w:rsidP="006B42DA">
            <w:pPr>
              <w:rPr>
                <w:rFonts w:ascii="Times New Roman" w:hAnsi="Times New Roman"/>
                <w:szCs w:val="16"/>
              </w:rPr>
            </w:pPr>
            <w:r>
              <w:rPr>
                <w:rFonts w:ascii="Times New Roman" w:hAnsi="Times New Roman"/>
                <w:sz w:val="24"/>
              </w:rPr>
              <w:t>Home Phone:</w:t>
            </w:r>
          </w:p>
          <w:p w:rsidR="006B42DA" w:rsidRDefault="006B42DA" w:rsidP="006B42DA">
            <w:pPr>
              <w:rPr>
                <w:rFonts w:ascii="Times New Roman" w:hAnsi="Times New Roman"/>
                <w:szCs w:val="16"/>
              </w:rPr>
            </w:pPr>
          </w:p>
          <w:p w:rsidR="009D2330" w:rsidRPr="00846A5E" w:rsidRDefault="009D2330" w:rsidP="006B42DA">
            <w:pPr>
              <w:rPr>
                <w:rFonts w:ascii="Times New Roman" w:hAnsi="Times New Roman"/>
                <w:szCs w:val="16"/>
              </w:rPr>
            </w:pPr>
          </w:p>
        </w:tc>
        <w:tc>
          <w:tcPr>
            <w:tcW w:w="5040" w:type="dxa"/>
            <w:gridSpan w:val="3"/>
          </w:tcPr>
          <w:p w:rsidR="006B42DA" w:rsidRPr="00846A5E" w:rsidRDefault="00846A5E" w:rsidP="006B42DA">
            <w:pPr>
              <w:tabs>
                <w:tab w:val="left" w:pos="3465"/>
              </w:tabs>
              <w:rPr>
                <w:rFonts w:ascii="Times New Roman" w:hAnsi="Times New Roman"/>
                <w:szCs w:val="16"/>
              </w:rPr>
            </w:pPr>
            <w:r>
              <w:rPr>
                <w:rFonts w:ascii="Times New Roman" w:hAnsi="Times New Roman"/>
                <w:sz w:val="24"/>
              </w:rPr>
              <w:t>School:</w:t>
            </w:r>
            <w:r w:rsidR="00376467" w:rsidRPr="00846A5E">
              <w:rPr>
                <w:rFonts w:ascii="Times New Roman" w:hAnsi="Times New Roman"/>
                <w:szCs w:val="16"/>
              </w:rPr>
              <w:t>:</w:t>
            </w:r>
          </w:p>
          <w:p w:rsidR="004F6E7A" w:rsidRPr="00846A5E" w:rsidRDefault="004F6E7A" w:rsidP="006B42DA">
            <w:pPr>
              <w:tabs>
                <w:tab w:val="left" w:pos="3465"/>
              </w:tabs>
              <w:rPr>
                <w:rFonts w:ascii="Times New Roman" w:hAnsi="Times New Roman"/>
                <w:szCs w:val="16"/>
              </w:rPr>
            </w:pPr>
          </w:p>
          <w:p w:rsidR="004F6E7A" w:rsidRPr="00846A5E" w:rsidRDefault="004F6E7A" w:rsidP="006B42DA">
            <w:pPr>
              <w:tabs>
                <w:tab w:val="left" w:pos="3465"/>
              </w:tabs>
              <w:rPr>
                <w:rFonts w:ascii="Times New Roman" w:hAnsi="Times New Roman"/>
                <w:szCs w:val="16"/>
              </w:rPr>
            </w:pPr>
          </w:p>
        </w:tc>
      </w:tr>
      <w:tr w:rsidR="00376467" w:rsidRPr="005178E6" w:rsidTr="00F94DAA">
        <w:trPr>
          <w:trHeight w:val="565"/>
        </w:trPr>
        <w:tc>
          <w:tcPr>
            <w:tcW w:w="7210" w:type="dxa"/>
            <w:gridSpan w:val="2"/>
          </w:tcPr>
          <w:p w:rsidR="004F6E7A" w:rsidRPr="005178E6" w:rsidRDefault="00376467" w:rsidP="006B42DA">
            <w:pPr>
              <w:rPr>
                <w:rFonts w:ascii="Times New Roman" w:hAnsi="Times New Roman"/>
                <w:sz w:val="24"/>
              </w:rPr>
            </w:pPr>
            <w:r w:rsidRPr="005178E6">
              <w:rPr>
                <w:rFonts w:ascii="Times New Roman" w:hAnsi="Times New Roman"/>
                <w:sz w:val="24"/>
              </w:rPr>
              <w:t>Language</w:t>
            </w:r>
            <w:r w:rsidR="002C0F19">
              <w:rPr>
                <w:rFonts w:ascii="Times New Roman" w:hAnsi="Times New Roman"/>
                <w:sz w:val="24"/>
              </w:rPr>
              <w:t>(</w:t>
            </w:r>
            <w:r w:rsidRPr="005178E6">
              <w:rPr>
                <w:rFonts w:ascii="Times New Roman" w:hAnsi="Times New Roman"/>
                <w:sz w:val="24"/>
              </w:rPr>
              <w:t>s</w:t>
            </w:r>
            <w:r w:rsidR="002C0F19">
              <w:rPr>
                <w:rFonts w:ascii="Times New Roman" w:hAnsi="Times New Roman"/>
                <w:sz w:val="24"/>
              </w:rPr>
              <w:t>)</w:t>
            </w:r>
            <w:r w:rsidRPr="005178E6">
              <w:rPr>
                <w:rFonts w:ascii="Times New Roman" w:hAnsi="Times New Roman"/>
                <w:sz w:val="24"/>
              </w:rPr>
              <w:t xml:space="preserve"> Spoken by Student:</w:t>
            </w:r>
          </w:p>
          <w:p w:rsidR="00D22461" w:rsidRPr="002C0F19" w:rsidRDefault="00D22461" w:rsidP="006B42DA">
            <w:pPr>
              <w:rPr>
                <w:rFonts w:ascii="Times New Roman" w:hAnsi="Times New Roman"/>
                <w:sz w:val="28"/>
                <w:szCs w:val="28"/>
              </w:rPr>
            </w:pPr>
          </w:p>
          <w:p w:rsidR="006B42DA" w:rsidRPr="00182843" w:rsidRDefault="006B42DA" w:rsidP="006B42DA">
            <w:pPr>
              <w:rPr>
                <w:rFonts w:ascii="Times New Roman" w:hAnsi="Times New Roman"/>
                <w:sz w:val="2"/>
                <w:szCs w:val="2"/>
              </w:rPr>
            </w:pPr>
          </w:p>
        </w:tc>
        <w:tc>
          <w:tcPr>
            <w:tcW w:w="4148" w:type="dxa"/>
            <w:gridSpan w:val="2"/>
          </w:tcPr>
          <w:p w:rsidR="00376467" w:rsidRPr="005178E6" w:rsidRDefault="00376467" w:rsidP="00376467">
            <w:pPr>
              <w:rPr>
                <w:rFonts w:ascii="Times New Roman" w:hAnsi="Times New Roman"/>
                <w:sz w:val="24"/>
              </w:rPr>
            </w:pPr>
            <w:r w:rsidRPr="005178E6">
              <w:rPr>
                <w:rFonts w:ascii="Times New Roman" w:hAnsi="Times New Roman"/>
                <w:sz w:val="24"/>
              </w:rPr>
              <w:t>Grade (Fall ’1</w:t>
            </w:r>
            <w:r w:rsidR="00DF5488">
              <w:rPr>
                <w:rFonts w:ascii="Times New Roman" w:hAnsi="Times New Roman"/>
                <w:sz w:val="24"/>
              </w:rPr>
              <w:t>9</w:t>
            </w:r>
            <w:r w:rsidRPr="005178E6">
              <w:rPr>
                <w:rFonts w:ascii="Times New Roman" w:hAnsi="Times New Roman"/>
                <w:sz w:val="24"/>
              </w:rPr>
              <w:t>)</w:t>
            </w:r>
            <w:r w:rsidR="00537D77">
              <w:rPr>
                <w:rFonts w:ascii="Times New Roman" w:hAnsi="Times New Roman"/>
                <w:sz w:val="24"/>
              </w:rPr>
              <w:t xml:space="preserve"> (</w:t>
            </w:r>
            <w:r w:rsidRPr="005178E6">
              <w:rPr>
                <w:rFonts w:ascii="Times New Roman" w:hAnsi="Times New Roman"/>
                <w:i/>
                <w:sz w:val="20"/>
              </w:rPr>
              <w:t>Circle One</w:t>
            </w:r>
            <w:r w:rsidR="00537D77">
              <w:rPr>
                <w:rFonts w:ascii="Times New Roman" w:hAnsi="Times New Roman"/>
                <w:i/>
                <w:sz w:val="20"/>
              </w:rPr>
              <w:t>)</w:t>
            </w:r>
          </w:p>
          <w:p w:rsidR="006B42DA" w:rsidRPr="005178E6" w:rsidRDefault="00376467" w:rsidP="002C0F19">
            <w:pPr>
              <w:jc w:val="center"/>
              <w:rPr>
                <w:rFonts w:ascii="Times New Roman" w:hAnsi="Times New Roman"/>
                <w:sz w:val="24"/>
              </w:rPr>
            </w:pPr>
            <w:r w:rsidRPr="005178E6">
              <w:rPr>
                <w:rFonts w:ascii="Times New Roman" w:hAnsi="Times New Roman"/>
                <w:sz w:val="24"/>
              </w:rPr>
              <w:t xml:space="preserve">1     </w:t>
            </w:r>
            <w:r w:rsidR="002C0F19">
              <w:rPr>
                <w:rFonts w:ascii="Times New Roman" w:hAnsi="Times New Roman"/>
                <w:sz w:val="24"/>
              </w:rPr>
              <w:t xml:space="preserve">  </w:t>
            </w:r>
            <w:r w:rsidRPr="005178E6">
              <w:rPr>
                <w:rFonts w:ascii="Times New Roman" w:hAnsi="Times New Roman"/>
                <w:sz w:val="24"/>
              </w:rPr>
              <w:t xml:space="preserve">   2    </w:t>
            </w:r>
            <w:r w:rsidR="002C0F19">
              <w:rPr>
                <w:rFonts w:ascii="Times New Roman" w:hAnsi="Times New Roman"/>
                <w:sz w:val="24"/>
              </w:rPr>
              <w:t xml:space="preserve">  </w:t>
            </w:r>
            <w:r w:rsidRPr="005178E6">
              <w:rPr>
                <w:rFonts w:ascii="Times New Roman" w:hAnsi="Times New Roman"/>
                <w:sz w:val="24"/>
              </w:rPr>
              <w:t xml:space="preserve">    3     </w:t>
            </w:r>
            <w:r w:rsidR="002C0F19">
              <w:rPr>
                <w:rFonts w:ascii="Times New Roman" w:hAnsi="Times New Roman"/>
                <w:sz w:val="24"/>
              </w:rPr>
              <w:t xml:space="preserve">  </w:t>
            </w:r>
            <w:r w:rsidRPr="005178E6">
              <w:rPr>
                <w:rFonts w:ascii="Times New Roman" w:hAnsi="Times New Roman"/>
                <w:sz w:val="24"/>
              </w:rPr>
              <w:t xml:space="preserve">   4    </w:t>
            </w:r>
            <w:r w:rsidR="002C0F19">
              <w:rPr>
                <w:rFonts w:ascii="Times New Roman" w:hAnsi="Times New Roman"/>
                <w:sz w:val="24"/>
              </w:rPr>
              <w:t xml:space="preserve">  </w:t>
            </w:r>
            <w:r w:rsidRPr="005178E6">
              <w:rPr>
                <w:rFonts w:ascii="Times New Roman" w:hAnsi="Times New Roman"/>
                <w:sz w:val="24"/>
              </w:rPr>
              <w:t xml:space="preserve">    5</w:t>
            </w:r>
          </w:p>
        </w:tc>
      </w:tr>
      <w:tr w:rsidR="00376467" w:rsidRPr="005178E6" w:rsidTr="00DB01D5">
        <w:trPr>
          <w:trHeight w:val="389"/>
        </w:trPr>
        <w:tc>
          <w:tcPr>
            <w:tcW w:w="11358" w:type="dxa"/>
            <w:gridSpan w:val="4"/>
            <w:tcBorders>
              <w:right w:val="single" w:sz="4" w:space="0" w:color="000000"/>
            </w:tcBorders>
          </w:tcPr>
          <w:p w:rsidR="00376467" w:rsidRPr="005178E6" w:rsidRDefault="004A3F51" w:rsidP="00376467">
            <w:pPr>
              <w:rPr>
                <w:rFonts w:ascii="Times New Roman" w:hAnsi="Times New Roman"/>
                <w:sz w:val="24"/>
              </w:rPr>
            </w:pPr>
            <w:r w:rsidRPr="005178E6">
              <w:rPr>
                <w:rFonts w:ascii="Times New Roman" w:hAnsi="Times New Roman"/>
                <w:sz w:val="24"/>
              </w:rPr>
              <w:t xml:space="preserve">Learning Challenges, Social Concerns, Medications, Allergies, or Other Information (such as Custody Issues): </w:t>
            </w:r>
          </w:p>
          <w:p w:rsidR="00195DC7" w:rsidRPr="002C0F19" w:rsidRDefault="00195DC7" w:rsidP="00195DC7">
            <w:pPr>
              <w:rPr>
                <w:rFonts w:ascii="Times New Roman" w:hAnsi="Times New Roman"/>
                <w:sz w:val="28"/>
                <w:szCs w:val="28"/>
              </w:rPr>
            </w:pPr>
          </w:p>
          <w:p w:rsidR="002C6BC2" w:rsidRPr="00182843" w:rsidRDefault="002C6BC2" w:rsidP="00195DC7">
            <w:pPr>
              <w:rPr>
                <w:rFonts w:ascii="Times New Roman" w:hAnsi="Times New Roman"/>
                <w:sz w:val="2"/>
                <w:szCs w:val="2"/>
              </w:rPr>
            </w:pPr>
          </w:p>
        </w:tc>
      </w:tr>
    </w:tbl>
    <w:tbl>
      <w:tblPr>
        <w:tblStyle w:val="TableGrid"/>
        <w:tblW w:w="0" w:type="auto"/>
        <w:tblLook w:val="04A0" w:firstRow="1" w:lastRow="0" w:firstColumn="1" w:lastColumn="0" w:noHBand="0" w:noVBand="1"/>
      </w:tblPr>
      <w:tblGrid>
        <w:gridCol w:w="11358"/>
      </w:tblGrid>
      <w:tr w:rsidR="00E25E5C" w:rsidRPr="005178E6" w:rsidTr="00182843">
        <w:trPr>
          <w:trHeight w:val="215"/>
        </w:trPr>
        <w:tc>
          <w:tcPr>
            <w:tcW w:w="11358" w:type="dxa"/>
            <w:shd w:val="clear" w:color="auto" w:fill="D9D9D9" w:themeFill="background1" w:themeFillShade="D9"/>
          </w:tcPr>
          <w:p w:rsidR="00E25E5C" w:rsidRPr="005178E6" w:rsidRDefault="00E25E5C" w:rsidP="00E25E5C">
            <w:pPr>
              <w:jc w:val="center"/>
              <w:rPr>
                <w:rFonts w:ascii="Times New Roman" w:hAnsi="Times New Roman"/>
                <w:sz w:val="28"/>
                <w:szCs w:val="10"/>
              </w:rPr>
            </w:pPr>
            <w:r w:rsidRPr="005178E6">
              <w:rPr>
                <w:rFonts w:ascii="Times New Roman" w:hAnsi="Times New Roman"/>
                <w:sz w:val="28"/>
                <w:szCs w:val="10"/>
              </w:rPr>
              <w:t>Sacraments Information</w:t>
            </w:r>
          </w:p>
        </w:tc>
      </w:tr>
      <w:tr w:rsidR="00E25E5C" w:rsidRPr="005178E6" w:rsidTr="005178E6">
        <w:trPr>
          <w:trHeight w:val="422"/>
        </w:trPr>
        <w:tc>
          <w:tcPr>
            <w:tcW w:w="11358" w:type="dxa"/>
          </w:tcPr>
          <w:p w:rsidR="005178E6" w:rsidRPr="005178E6" w:rsidRDefault="005178E6" w:rsidP="00E25E5C">
            <w:pPr>
              <w:rPr>
                <w:rFonts w:ascii="Times New Roman" w:hAnsi="Times New Roman"/>
                <w:sz w:val="10"/>
                <w:szCs w:val="10"/>
              </w:rPr>
            </w:pPr>
          </w:p>
          <w:p w:rsidR="004A0CAE" w:rsidRDefault="005178E6" w:rsidP="00E25E5C">
            <w:pPr>
              <w:rPr>
                <w:rFonts w:ascii="Times New Roman" w:hAnsi="Times New Roman"/>
                <w:i/>
                <w:sz w:val="18"/>
                <w:szCs w:val="18"/>
              </w:rPr>
            </w:pPr>
            <w:r w:rsidRPr="00663599">
              <w:rPr>
                <w:rFonts w:ascii="Times New Roman" w:hAnsi="Times New Roman"/>
                <w:sz w:val="24"/>
              </w:rPr>
              <w:t>HAS YOUR CHILD BEEN BAPTIZED? YES    NO</w:t>
            </w:r>
            <w:r w:rsidR="00663599" w:rsidRPr="00663599">
              <w:rPr>
                <w:rFonts w:ascii="Times New Roman" w:hAnsi="Times New Roman"/>
                <w:sz w:val="24"/>
              </w:rPr>
              <w:t xml:space="preserve">  </w:t>
            </w:r>
            <w:r w:rsidR="00663599" w:rsidRPr="00663599">
              <w:rPr>
                <w:rFonts w:ascii="Times New Roman" w:hAnsi="Times New Roman"/>
                <w:i/>
                <w:sz w:val="24"/>
              </w:rPr>
              <w:t>(circle one</w:t>
            </w:r>
            <w:r w:rsidR="00663599" w:rsidRPr="00663599">
              <w:rPr>
                <w:rFonts w:ascii="Times New Roman" w:hAnsi="Times New Roman"/>
                <w:i/>
                <w:sz w:val="18"/>
                <w:szCs w:val="18"/>
              </w:rPr>
              <w:t xml:space="preserve">) </w:t>
            </w:r>
            <w:r w:rsidR="00663599">
              <w:rPr>
                <w:rFonts w:ascii="Times New Roman" w:hAnsi="Times New Roman"/>
                <w:i/>
                <w:sz w:val="18"/>
                <w:szCs w:val="18"/>
              </w:rPr>
              <w:t xml:space="preserve"> </w:t>
            </w:r>
            <w:r w:rsidR="00663599" w:rsidRPr="00663599">
              <w:rPr>
                <w:rFonts w:ascii="Times New Roman" w:hAnsi="Times New Roman"/>
                <w:i/>
                <w:sz w:val="18"/>
                <w:szCs w:val="18"/>
              </w:rPr>
              <w:t xml:space="preserve"> </w:t>
            </w:r>
          </w:p>
          <w:p w:rsidR="00663599" w:rsidRPr="00663599" w:rsidRDefault="00663599" w:rsidP="00E25E5C">
            <w:pPr>
              <w:rPr>
                <w:rFonts w:ascii="Times New Roman" w:hAnsi="Times New Roman"/>
                <w:sz w:val="18"/>
                <w:szCs w:val="18"/>
              </w:rPr>
            </w:pPr>
            <w:r w:rsidRPr="00663599">
              <w:rPr>
                <w:rFonts w:ascii="Times New Roman" w:hAnsi="Times New Roman"/>
                <w:sz w:val="18"/>
                <w:szCs w:val="18"/>
              </w:rPr>
              <w:t>If “no” please place your child in a formation class for the current year.</w:t>
            </w:r>
          </w:p>
          <w:p w:rsidR="00663599" w:rsidRPr="001A72DD" w:rsidRDefault="00663599" w:rsidP="00E25E5C">
            <w:pPr>
              <w:rPr>
                <w:rFonts w:ascii="Times New Roman" w:hAnsi="Times New Roman"/>
                <w:sz w:val="6"/>
                <w:szCs w:val="6"/>
              </w:rPr>
            </w:pPr>
          </w:p>
          <w:p w:rsidR="00E25E5C" w:rsidRPr="00663599" w:rsidRDefault="005178E6" w:rsidP="009D2330">
            <w:pPr>
              <w:rPr>
                <w:rFonts w:ascii="Times New Roman" w:hAnsi="Times New Roman"/>
                <w:sz w:val="24"/>
              </w:rPr>
            </w:pPr>
            <w:r w:rsidRPr="00663599">
              <w:rPr>
                <w:rFonts w:ascii="Times New Roman" w:hAnsi="Times New Roman"/>
                <w:sz w:val="24"/>
              </w:rPr>
              <w:t>M</w:t>
            </w:r>
            <w:r w:rsidR="00663599" w:rsidRPr="00663599">
              <w:rPr>
                <w:rFonts w:ascii="Times New Roman" w:hAnsi="Times New Roman"/>
                <w:sz w:val="24"/>
              </w:rPr>
              <w:t>y child is in his/her 2</w:t>
            </w:r>
            <w:r w:rsidR="00663599" w:rsidRPr="00663599">
              <w:rPr>
                <w:rFonts w:ascii="Times New Roman" w:hAnsi="Times New Roman"/>
                <w:sz w:val="24"/>
                <w:vertAlign w:val="superscript"/>
              </w:rPr>
              <w:t>nd</w:t>
            </w:r>
            <w:r w:rsidR="00663599" w:rsidRPr="00663599">
              <w:rPr>
                <w:rFonts w:ascii="Times New Roman" w:hAnsi="Times New Roman"/>
                <w:sz w:val="24"/>
              </w:rPr>
              <w:t xml:space="preserve"> year of C</w:t>
            </w:r>
            <w:r w:rsidR="009D2330">
              <w:rPr>
                <w:rFonts w:ascii="Times New Roman" w:hAnsi="Times New Roman"/>
                <w:sz w:val="24"/>
              </w:rPr>
              <w:t xml:space="preserve">hildren’s </w:t>
            </w:r>
            <w:r w:rsidR="00383A18">
              <w:rPr>
                <w:rFonts w:ascii="Times New Roman" w:hAnsi="Times New Roman"/>
                <w:sz w:val="24"/>
              </w:rPr>
              <w:t>Ministry</w:t>
            </w:r>
            <w:r w:rsidR="009D2330">
              <w:rPr>
                <w:rFonts w:ascii="Times New Roman" w:hAnsi="Times New Roman"/>
                <w:sz w:val="24"/>
              </w:rPr>
              <w:t xml:space="preserve"> </w:t>
            </w:r>
            <w:r w:rsidR="00663599" w:rsidRPr="00663599">
              <w:rPr>
                <w:rFonts w:ascii="Times New Roman" w:hAnsi="Times New Roman"/>
                <w:sz w:val="24"/>
              </w:rPr>
              <w:t xml:space="preserve">and would like to prepare for </w:t>
            </w:r>
            <w:r w:rsidR="009D2330">
              <w:rPr>
                <w:rFonts w:ascii="Times New Roman" w:hAnsi="Times New Roman"/>
                <w:sz w:val="24"/>
              </w:rPr>
              <w:t xml:space="preserve">the Sacraments of </w:t>
            </w:r>
            <w:r w:rsidR="00663599" w:rsidRPr="00663599">
              <w:rPr>
                <w:rFonts w:ascii="Times New Roman" w:hAnsi="Times New Roman"/>
                <w:sz w:val="24"/>
              </w:rPr>
              <w:t xml:space="preserve">Reconciliation (Confession) &amp; Communion this year:    </w:t>
            </w:r>
            <w:r w:rsidR="00F27E83" w:rsidRPr="00663599">
              <w:rPr>
                <w:rFonts w:ascii="Times New Roman" w:hAnsi="Times New Roman"/>
                <w:sz w:val="24"/>
              </w:rPr>
              <w:t xml:space="preserve"> </w:t>
            </w:r>
            <w:r w:rsidR="00663599" w:rsidRPr="00663599">
              <w:rPr>
                <w:rFonts w:ascii="Times New Roman" w:hAnsi="Times New Roman"/>
                <w:sz w:val="24"/>
              </w:rPr>
              <w:t xml:space="preserve"> </w:t>
            </w:r>
            <w:r w:rsidR="00F27E83" w:rsidRPr="00663599">
              <w:rPr>
                <w:rFonts w:ascii="Times New Roman" w:hAnsi="Times New Roman"/>
                <w:sz w:val="24"/>
              </w:rPr>
              <w:t xml:space="preserve"> </w:t>
            </w:r>
            <w:r w:rsidR="00663599" w:rsidRPr="00663599">
              <w:rPr>
                <w:rFonts w:ascii="Times New Roman" w:hAnsi="Times New Roman"/>
                <w:sz w:val="24"/>
              </w:rPr>
              <w:t>Yes        No</w:t>
            </w:r>
            <w:r w:rsidR="00F27E83" w:rsidRPr="00663599">
              <w:rPr>
                <w:rFonts w:ascii="Times New Roman" w:hAnsi="Times New Roman"/>
                <w:sz w:val="24"/>
              </w:rPr>
              <w:t xml:space="preserve">   </w:t>
            </w:r>
            <w:r w:rsidR="00663599" w:rsidRPr="00663599">
              <w:rPr>
                <w:rFonts w:ascii="Times New Roman" w:hAnsi="Times New Roman"/>
                <w:i/>
                <w:sz w:val="24"/>
              </w:rPr>
              <w:t>(circle one)</w:t>
            </w:r>
            <w:r w:rsidR="00F27E83" w:rsidRPr="00663599">
              <w:rPr>
                <w:rFonts w:ascii="Times New Roman" w:hAnsi="Times New Roman"/>
                <w:sz w:val="24"/>
              </w:rPr>
              <w:t xml:space="preserve">   </w:t>
            </w:r>
          </w:p>
          <w:p w:rsidR="00F27E83" w:rsidRPr="005178E6" w:rsidRDefault="00F27E83" w:rsidP="00E25E5C">
            <w:pPr>
              <w:rPr>
                <w:rFonts w:ascii="Times New Roman" w:hAnsi="Times New Roman"/>
                <w:sz w:val="8"/>
                <w:szCs w:val="10"/>
              </w:rPr>
            </w:pPr>
          </w:p>
        </w:tc>
      </w:tr>
    </w:tbl>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5760"/>
      </w:tblGrid>
      <w:tr w:rsidR="00376467" w:rsidRPr="005178E6" w:rsidTr="00F94DAA">
        <w:trPr>
          <w:trHeight w:val="359"/>
        </w:trPr>
        <w:tc>
          <w:tcPr>
            <w:tcW w:w="11358" w:type="dxa"/>
            <w:gridSpan w:val="2"/>
            <w:shd w:val="clear" w:color="auto" w:fill="D9D9D9" w:themeFill="background1" w:themeFillShade="D9"/>
          </w:tcPr>
          <w:p w:rsidR="006B42DA" w:rsidRPr="006B53E0" w:rsidRDefault="009E0C20" w:rsidP="00537D77">
            <w:pPr>
              <w:tabs>
                <w:tab w:val="left" w:pos="1904"/>
                <w:tab w:val="center" w:pos="5040"/>
              </w:tabs>
              <w:jc w:val="both"/>
              <w:rPr>
                <w:rFonts w:ascii="Times New Roman" w:hAnsi="Times New Roman"/>
                <w:sz w:val="36"/>
                <w:szCs w:val="36"/>
              </w:rPr>
            </w:pPr>
            <w:r w:rsidRPr="006B53E0">
              <w:rPr>
                <w:rFonts w:ascii="Times New Roman" w:hAnsi="Times New Roman"/>
                <w:sz w:val="28"/>
                <w:szCs w:val="28"/>
              </w:rPr>
              <w:t xml:space="preserve">                     MOTHER                   </w:t>
            </w:r>
            <w:r w:rsidR="00EC5430" w:rsidRPr="006B53E0">
              <w:rPr>
                <w:rFonts w:ascii="Times New Roman" w:hAnsi="Times New Roman"/>
                <w:sz w:val="36"/>
                <w:szCs w:val="36"/>
              </w:rPr>
              <w:tab/>
            </w:r>
            <w:r w:rsidRPr="006B53E0">
              <w:rPr>
                <w:rFonts w:ascii="Times New Roman" w:hAnsi="Times New Roman"/>
                <w:sz w:val="28"/>
                <w:szCs w:val="28"/>
              </w:rPr>
              <w:t xml:space="preserve">   </w:t>
            </w:r>
            <w:r w:rsidR="00537D77" w:rsidRPr="006B53E0">
              <w:rPr>
                <w:rFonts w:ascii="Times New Roman" w:hAnsi="Times New Roman"/>
                <w:sz w:val="28"/>
                <w:szCs w:val="28"/>
              </w:rPr>
              <w:t xml:space="preserve">  </w:t>
            </w:r>
            <w:r w:rsidRPr="006B53E0">
              <w:rPr>
                <w:rFonts w:ascii="Times New Roman" w:hAnsi="Times New Roman"/>
                <w:sz w:val="28"/>
                <w:szCs w:val="28"/>
              </w:rPr>
              <w:t xml:space="preserve"> </w:t>
            </w:r>
            <w:r w:rsidR="00537D77" w:rsidRPr="006B53E0">
              <w:rPr>
                <w:rFonts w:ascii="Times New Roman" w:hAnsi="Times New Roman"/>
                <w:sz w:val="28"/>
                <w:szCs w:val="28"/>
              </w:rPr>
              <w:t>Parent Information</w:t>
            </w:r>
            <w:r w:rsidRPr="006B53E0">
              <w:rPr>
                <w:rFonts w:ascii="Times New Roman" w:hAnsi="Times New Roman"/>
                <w:sz w:val="36"/>
                <w:szCs w:val="36"/>
              </w:rPr>
              <w:t xml:space="preserve">        </w:t>
            </w:r>
            <w:r w:rsidR="00537D77" w:rsidRPr="006B53E0">
              <w:rPr>
                <w:rFonts w:ascii="Times New Roman" w:hAnsi="Times New Roman"/>
                <w:sz w:val="28"/>
                <w:szCs w:val="36"/>
              </w:rPr>
              <w:t xml:space="preserve"> </w:t>
            </w:r>
            <w:r w:rsidRPr="006B53E0">
              <w:rPr>
                <w:rFonts w:ascii="Times New Roman" w:hAnsi="Times New Roman"/>
                <w:sz w:val="28"/>
                <w:szCs w:val="36"/>
              </w:rPr>
              <w:t xml:space="preserve">  FATHER</w:t>
            </w:r>
          </w:p>
        </w:tc>
      </w:tr>
      <w:tr w:rsidR="00376467" w:rsidRPr="005178E6" w:rsidTr="00DB01D5">
        <w:trPr>
          <w:trHeight w:val="518"/>
        </w:trPr>
        <w:tc>
          <w:tcPr>
            <w:tcW w:w="5598" w:type="dxa"/>
          </w:tcPr>
          <w:p w:rsidR="006B42DA" w:rsidRPr="006B53E0" w:rsidRDefault="003F7C01" w:rsidP="006B42DA">
            <w:pPr>
              <w:rPr>
                <w:rFonts w:ascii="Times New Roman" w:hAnsi="Times New Roman"/>
                <w:sz w:val="24"/>
              </w:rPr>
            </w:pPr>
            <w:r w:rsidRPr="006B53E0">
              <w:rPr>
                <w:rFonts w:ascii="Times New Roman" w:hAnsi="Times New Roman"/>
                <w:sz w:val="24"/>
              </w:rPr>
              <w:t>Name:</w:t>
            </w:r>
          </w:p>
          <w:p w:rsidR="006B42DA" w:rsidRPr="006B53E0" w:rsidRDefault="006B42DA" w:rsidP="006B42DA">
            <w:pPr>
              <w:rPr>
                <w:rFonts w:ascii="Times New Roman" w:hAnsi="Times New Roman"/>
                <w:sz w:val="20"/>
              </w:rPr>
            </w:pPr>
          </w:p>
        </w:tc>
        <w:tc>
          <w:tcPr>
            <w:tcW w:w="5760" w:type="dxa"/>
          </w:tcPr>
          <w:p w:rsidR="00882136" w:rsidRPr="006B53E0" w:rsidRDefault="00537D77" w:rsidP="00537D77">
            <w:pPr>
              <w:rPr>
                <w:rFonts w:ascii="Times New Roman" w:hAnsi="Times New Roman"/>
                <w:sz w:val="24"/>
              </w:rPr>
            </w:pPr>
            <w:r w:rsidRPr="006B53E0">
              <w:rPr>
                <w:rFonts w:ascii="Times New Roman" w:hAnsi="Times New Roman"/>
                <w:sz w:val="24"/>
              </w:rPr>
              <w:t>Name</w:t>
            </w:r>
            <w:r w:rsidR="00A72464" w:rsidRPr="006B53E0">
              <w:rPr>
                <w:rFonts w:ascii="Times New Roman" w:hAnsi="Times New Roman"/>
                <w:sz w:val="24"/>
              </w:rPr>
              <w:t>:</w:t>
            </w:r>
          </w:p>
        </w:tc>
      </w:tr>
      <w:tr w:rsidR="002A5326" w:rsidRPr="004262F1" w:rsidTr="002A5326">
        <w:trPr>
          <w:trHeight w:val="521"/>
        </w:trPr>
        <w:tc>
          <w:tcPr>
            <w:tcW w:w="5598" w:type="dxa"/>
          </w:tcPr>
          <w:p w:rsidR="002A5326" w:rsidRPr="006B53E0" w:rsidRDefault="002A5326" w:rsidP="00DD38DD">
            <w:pPr>
              <w:rPr>
                <w:rFonts w:ascii="Times New Roman" w:hAnsi="Times New Roman"/>
                <w:sz w:val="24"/>
              </w:rPr>
            </w:pPr>
            <w:r w:rsidRPr="006B53E0">
              <w:rPr>
                <w:rFonts w:ascii="Times New Roman" w:hAnsi="Times New Roman"/>
                <w:sz w:val="24"/>
              </w:rPr>
              <w:t>Email:</w:t>
            </w:r>
          </w:p>
        </w:tc>
        <w:tc>
          <w:tcPr>
            <w:tcW w:w="5760" w:type="dxa"/>
          </w:tcPr>
          <w:p w:rsidR="002A5326" w:rsidRPr="006B53E0" w:rsidRDefault="00537D77" w:rsidP="00537D77">
            <w:pPr>
              <w:rPr>
                <w:rFonts w:ascii="Times New Roman" w:hAnsi="Times New Roman"/>
                <w:sz w:val="24"/>
              </w:rPr>
            </w:pPr>
            <w:r w:rsidRPr="006B53E0">
              <w:rPr>
                <w:rFonts w:ascii="Times New Roman" w:hAnsi="Times New Roman"/>
                <w:sz w:val="24"/>
              </w:rPr>
              <w:t>Email</w:t>
            </w:r>
            <w:r w:rsidR="002A5326" w:rsidRPr="006B53E0">
              <w:rPr>
                <w:rFonts w:ascii="Times New Roman" w:hAnsi="Times New Roman"/>
                <w:sz w:val="24"/>
              </w:rPr>
              <w:t>:</w:t>
            </w:r>
          </w:p>
        </w:tc>
      </w:tr>
      <w:tr w:rsidR="00376467" w:rsidRPr="005178E6" w:rsidTr="00DB01D5">
        <w:trPr>
          <w:trHeight w:val="518"/>
        </w:trPr>
        <w:tc>
          <w:tcPr>
            <w:tcW w:w="5598" w:type="dxa"/>
          </w:tcPr>
          <w:p w:rsidR="006B42DA" w:rsidRPr="006B53E0" w:rsidRDefault="00537D77" w:rsidP="006B42DA">
            <w:pPr>
              <w:rPr>
                <w:rFonts w:ascii="Times New Roman" w:hAnsi="Times New Roman"/>
                <w:sz w:val="24"/>
              </w:rPr>
            </w:pPr>
            <w:r w:rsidRPr="006B53E0">
              <w:rPr>
                <w:rFonts w:ascii="Times New Roman" w:hAnsi="Times New Roman"/>
                <w:sz w:val="24"/>
              </w:rPr>
              <w:t>Cell Phone</w:t>
            </w:r>
            <w:r w:rsidR="003F7C01" w:rsidRPr="006B53E0">
              <w:rPr>
                <w:rFonts w:ascii="Times New Roman" w:hAnsi="Times New Roman"/>
                <w:sz w:val="24"/>
              </w:rPr>
              <w:t>:</w:t>
            </w:r>
          </w:p>
          <w:p w:rsidR="006B42DA" w:rsidRPr="006B53E0" w:rsidRDefault="006B42DA" w:rsidP="006B42DA">
            <w:pPr>
              <w:rPr>
                <w:rFonts w:ascii="Times New Roman" w:hAnsi="Times New Roman"/>
                <w:sz w:val="20"/>
              </w:rPr>
            </w:pPr>
          </w:p>
        </w:tc>
        <w:tc>
          <w:tcPr>
            <w:tcW w:w="5760" w:type="dxa"/>
          </w:tcPr>
          <w:p w:rsidR="00A72464" w:rsidRPr="006B53E0" w:rsidRDefault="0092048C" w:rsidP="006B42DA">
            <w:pPr>
              <w:rPr>
                <w:rFonts w:ascii="Times New Roman" w:hAnsi="Times New Roman"/>
                <w:sz w:val="24"/>
              </w:rPr>
            </w:pPr>
            <w:r w:rsidRPr="006B53E0">
              <w:rPr>
                <w:rFonts w:ascii="Times New Roman" w:hAnsi="Times New Roman"/>
                <w:sz w:val="24"/>
              </w:rPr>
              <w:t>Cell</w:t>
            </w:r>
            <w:r w:rsidR="00A72464" w:rsidRPr="006B53E0">
              <w:rPr>
                <w:rFonts w:ascii="Times New Roman" w:hAnsi="Times New Roman"/>
                <w:sz w:val="24"/>
              </w:rPr>
              <w:t xml:space="preserve"> Phone:</w:t>
            </w:r>
          </w:p>
        </w:tc>
      </w:tr>
      <w:tr w:rsidR="002A5326" w:rsidRPr="004262F1" w:rsidTr="00DD38DD">
        <w:trPr>
          <w:trHeight w:val="521"/>
        </w:trPr>
        <w:tc>
          <w:tcPr>
            <w:tcW w:w="5598" w:type="dxa"/>
          </w:tcPr>
          <w:p w:rsidR="002A5326" w:rsidRPr="006B53E0" w:rsidRDefault="00537D77" w:rsidP="00537D77">
            <w:pPr>
              <w:rPr>
                <w:rFonts w:ascii="Times New Roman" w:hAnsi="Times New Roman"/>
                <w:sz w:val="24"/>
              </w:rPr>
            </w:pPr>
            <w:r w:rsidRPr="006B53E0">
              <w:rPr>
                <w:rFonts w:ascii="Times New Roman" w:hAnsi="Times New Roman"/>
                <w:sz w:val="24"/>
              </w:rPr>
              <w:t>Language(s) Spoken</w:t>
            </w:r>
            <w:r w:rsidR="002A5326" w:rsidRPr="006B53E0">
              <w:rPr>
                <w:rFonts w:ascii="Times New Roman" w:hAnsi="Times New Roman"/>
                <w:sz w:val="24"/>
              </w:rPr>
              <w:t>:</w:t>
            </w:r>
          </w:p>
        </w:tc>
        <w:tc>
          <w:tcPr>
            <w:tcW w:w="5760" w:type="dxa"/>
          </w:tcPr>
          <w:p w:rsidR="002A5326" w:rsidRPr="006B53E0" w:rsidRDefault="002A5326" w:rsidP="00DD38DD">
            <w:pPr>
              <w:rPr>
                <w:rFonts w:ascii="Times New Roman" w:hAnsi="Times New Roman"/>
                <w:sz w:val="24"/>
              </w:rPr>
            </w:pPr>
            <w:r w:rsidRPr="006B53E0">
              <w:rPr>
                <w:rFonts w:ascii="Times New Roman" w:hAnsi="Times New Roman"/>
                <w:sz w:val="24"/>
              </w:rPr>
              <w:t>Language</w:t>
            </w:r>
            <w:r w:rsidR="002C0F19" w:rsidRPr="006B53E0">
              <w:rPr>
                <w:rFonts w:ascii="Times New Roman" w:hAnsi="Times New Roman"/>
                <w:sz w:val="24"/>
              </w:rPr>
              <w:t>(</w:t>
            </w:r>
            <w:r w:rsidRPr="006B53E0">
              <w:rPr>
                <w:rFonts w:ascii="Times New Roman" w:hAnsi="Times New Roman"/>
                <w:sz w:val="24"/>
              </w:rPr>
              <w:t>s</w:t>
            </w:r>
            <w:r w:rsidR="002C0F19" w:rsidRPr="006B53E0">
              <w:rPr>
                <w:rFonts w:ascii="Times New Roman" w:hAnsi="Times New Roman"/>
                <w:sz w:val="24"/>
              </w:rPr>
              <w:t>)</w:t>
            </w:r>
            <w:r w:rsidRPr="006B53E0">
              <w:rPr>
                <w:rFonts w:ascii="Times New Roman" w:hAnsi="Times New Roman"/>
                <w:sz w:val="24"/>
              </w:rPr>
              <w:t xml:space="preserve"> Spoken:</w:t>
            </w:r>
          </w:p>
        </w:tc>
      </w:tr>
    </w:tbl>
    <w:tbl>
      <w:tblPr>
        <w:tblStyle w:val="TableGrid"/>
        <w:tblW w:w="0" w:type="auto"/>
        <w:tblLook w:val="04A0" w:firstRow="1" w:lastRow="0" w:firstColumn="1" w:lastColumn="0" w:noHBand="0" w:noVBand="1"/>
      </w:tblPr>
      <w:tblGrid>
        <w:gridCol w:w="5598"/>
        <w:gridCol w:w="5760"/>
      </w:tblGrid>
      <w:tr w:rsidR="00D461B1" w:rsidRPr="005178E6" w:rsidTr="00F94DAA">
        <w:tc>
          <w:tcPr>
            <w:tcW w:w="11358" w:type="dxa"/>
            <w:gridSpan w:val="2"/>
            <w:shd w:val="clear" w:color="auto" w:fill="D9D9D9" w:themeFill="background1" w:themeFillShade="D9"/>
          </w:tcPr>
          <w:p w:rsidR="00D461B1" w:rsidRPr="005178E6" w:rsidRDefault="00D461B1" w:rsidP="00D461B1">
            <w:pPr>
              <w:jc w:val="center"/>
              <w:rPr>
                <w:rFonts w:ascii="Times New Roman" w:hAnsi="Times New Roman"/>
                <w:sz w:val="24"/>
              </w:rPr>
            </w:pPr>
            <w:r w:rsidRPr="005178E6">
              <w:rPr>
                <w:rFonts w:ascii="Times New Roman" w:hAnsi="Times New Roman"/>
                <w:sz w:val="28"/>
                <w:szCs w:val="36"/>
              </w:rPr>
              <w:t xml:space="preserve">Emergency </w:t>
            </w:r>
            <w:r w:rsidR="000C5135">
              <w:rPr>
                <w:rFonts w:ascii="Times New Roman" w:hAnsi="Times New Roman"/>
                <w:sz w:val="28"/>
                <w:szCs w:val="36"/>
              </w:rPr>
              <w:t xml:space="preserve">Contact </w:t>
            </w:r>
            <w:r w:rsidRPr="005178E6">
              <w:rPr>
                <w:rFonts w:ascii="Times New Roman" w:hAnsi="Times New Roman"/>
                <w:sz w:val="28"/>
                <w:szCs w:val="36"/>
              </w:rPr>
              <w:t>Information</w:t>
            </w:r>
          </w:p>
        </w:tc>
      </w:tr>
      <w:tr w:rsidR="00D461B1" w:rsidRPr="005178E6" w:rsidTr="00DB01D5">
        <w:trPr>
          <w:trHeight w:val="518"/>
        </w:trPr>
        <w:tc>
          <w:tcPr>
            <w:tcW w:w="5598" w:type="dxa"/>
          </w:tcPr>
          <w:p w:rsidR="00D461B1" w:rsidRPr="005178E6" w:rsidRDefault="00D461B1" w:rsidP="006B42DA">
            <w:pPr>
              <w:rPr>
                <w:rFonts w:ascii="Times New Roman" w:hAnsi="Times New Roman"/>
                <w:sz w:val="24"/>
              </w:rPr>
            </w:pPr>
            <w:r w:rsidRPr="005178E6">
              <w:rPr>
                <w:rFonts w:ascii="Times New Roman" w:hAnsi="Times New Roman"/>
                <w:sz w:val="24"/>
              </w:rPr>
              <w:t>Contact Name:</w:t>
            </w:r>
          </w:p>
          <w:p w:rsidR="00D461B1" w:rsidRPr="00DB01D5" w:rsidRDefault="00D461B1" w:rsidP="006B42DA">
            <w:pPr>
              <w:rPr>
                <w:rFonts w:ascii="Times New Roman" w:hAnsi="Times New Roman"/>
                <w:sz w:val="20"/>
                <w:szCs w:val="20"/>
              </w:rPr>
            </w:pPr>
          </w:p>
        </w:tc>
        <w:tc>
          <w:tcPr>
            <w:tcW w:w="5760" w:type="dxa"/>
          </w:tcPr>
          <w:p w:rsidR="00D461B1" w:rsidRPr="005178E6" w:rsidRDefault="00D461B1" w:rsidP="006B42DA">
            <w:pPr>
              <w:rPr>
                <w:rFonts w:ascii="Times New Roman" w:hAnsi="Times New Roman"/>
                <w:sz w:val="24"/>
              </w:rPr>
            </w:pPr>
            <w:r w:rsidRPr="005178E6">
              <w:rPr>
                <w:rFonts w:ascii="Times New Roman" w:hAnsi="Times New Roman"/>
                <w:sz w:val="24"/>
              </w:rPr>
              <w:t>Relationship</w:t>
            </w:r>
            <w:r w:rsidR="005178E6">
              <w:rPr>
                <w:rFonts w:ascii="Times New Roman" w:hAnsi="Times New Roman"/>
                <w:sz w:val="24"/>
              </w:rPr>
              <w:t xml:space="preserve"> </w:t>
            </w:r>
            <w:r w:rsidRPr="005178E6">
              <w:rPr>
                <w:rFonts w:ascii="Times New Roman" w:hAnsi="Times New Roman"/>
                <w:sz w:val="24"/>
              </w:rPr>
              <w:t>to Student:</w:t>
            </w:r>
          </w:p>
          <w:p w:rsidR="00D461B1" w:rsidRPr="005178E6" w:rsidRDefault="00D461B1" w:rsidP="006B42DA">
            <w:pPr>
              <w:rPr>
                <w:rFonts w:ascii="Times New Roman" w:hAnsi="Times New Roman"/>
                <w:sz w:val="20"/>
              </w:rPr>
            </w:pPr>
          </w:p>
        </w:tc>
      </w:tr>
      <w:tr w:rsidR="00D461B1" w:rsidRPr="005178E6" w:rsidTr="00F94DAA">
        <w:tc>
          <w:tcPr>
            <w:tcW w:w="5598" w:type="dxa"/>
          </w:tcPr>
          <w:p w:rsidR="00D461B1" w:rsidRPr="005178E6" w:rsidRDefault="00D461B1" w:rsidP="006B42DA">
            <w:pPr>
              <w:rPr>
                <w:rFonts w:ascii="Times New Roman" w:hAnsi="Times New Roman"/>
                <w:sz w:val="24"/>
              </w:rPr>
            </w:pPr>
            <w:r w:rsidRPr="005178E6">
              <w:rPr>
                <w:rFonts w:ascii="Times New Roman" w:hAnsi="Times New Roman"/>
                <w:sz w:val="24"/>
              </w:rPr>
              <w:t>Home Phone #:</w:t>
            </w:r>
          </w:p>
          <w:p w:rsidR="00D461B1" w:rsidRPr="00DB01D5" w:rsidRDefault="00D461B1" w:rsidP="006B42DA">
            <w:pPr>
              <w:rPr>
                <w:rFonts w:ascii="Times New Roman" w:hAnsi="Times New Roman"/>
                <w:sz w:val="20"/>
                <w:szCs w:val="20"/>
              </w:rPr>
            </w:pPr>
          </w:p>
        </w:tc>
        <w:tc>
          <w:tcPr>
            <w:tcW w:w="5760" w:type="dxa"/>
          </w:tcPr>
          <w:p w:rsidR="00D461B1" w:rsidRPr="005178E6" w:rsidRDefault="00D461B1" w:rsidP="006B42DA">
            <w:pPr>
              <w:rPr>
                <w:rFonts w:ascii="Times New Roman" w:hAnsi="Times New Roman"/>
                <w:sz w:val="24"/>
              </w:rPr>
            </w:pPr>
            <w:r w:rsidRPr="005178E6">
              <w:rPr>
                <w:rFonts w:ascii="Times New Roman" w:hAnsi="Times New Roman"/>
                <w:sz w:val="24"/>
              </w:rPr>
              <w:t>Cell Phone #:</w:t>
            </w:r>
          </w:p>
          <w:p w:rsidR="00D461B1" w:rsidRPr="00DB01D5" w:rsidRDefault="00D461B1" w:rsidP="006B42DA">
            <w:pPr>
              <w:rPr>
                <w:rFonts w:ascii="Times New Roman" w:hAnsi="Times New Roman"/>
                <w:sz w:val="20"/>
                <w:szCs w:val="20"/>
              </w:rPr>
            </w:pPr>
          </w:p>
        </w:tc>
      </w:tr>
      <w:tr w:rsidR="004F6E7A" w:rsidRPr="005178E6" w:rsidTr="00F94DAA">
        <w:tc>
          <w:tcPr>
            <w:tcW w:w="11358" w:type="dxa"/>
            <w:gridSpan w:val="2"/>
            <w:shd w:val="clear" w:color="auto" w:fill="D9D9D9" w:themeFill="background1" w:themeFillShade="D9"/>
          </w:tcPr>
          <w:p w:rsidR="004F6E7A" w:rsidRPr="005178E6" w:rsidRDefault="000C5135" w:rsidP="000C5135">
            <w:pPr>
              <w:jc w:val="center"/>
              <w:rPr>
                <w:rFonts w:ascii="Times New Roman" w:hAnsi="Times New Roman"/>
                <w:sz w:val="21"/>
                <w:szCs w:val="21"/>
              </w:rPr>
            </w:pPr>
            <w:r>
              <w:rPr>
                <w:rFonts w:ascii="Times New Roman" w:hAnsi="Times New Roman"/>
                <w:sz w:val="28"/>
                <w:szCs w:val="21"/>
              </w:rPr>
              <w:t xml:space="preserve">Group </w:t>
            </w:r>
            <w:r w:rsidR="003C2A1C" w:rsidRPr="005178E6">
              <w:rPr>
                <w:rFonts w:ascii="Times New Roman" w:hAnsi="Times New Roman"/>
                <w:sz w:val="28"/>
                <w:szCs w:val="21"/>
              </w:rPr>
              <w:t>Options</w:t>
            </w:r>
          </w:p>
        </w:tc>
      </w:tr>
      <w:tr w:rsidR="004F6E7A" w:rsidRPr="005178E6" w:rsidTr="00175A36">
        <w:trPr>
          <w:trHeight w:val="1070"/>
        </w:trPr>
        <w:tc>
          <w:tcPr>
            <w:tcW w:w="11358" w:type="dxa"/>
            <w:gridSpan w:val="2"/>
          </w:tcPr>
          <w:p w:rsidR="005178E6" w:rsidRPr="005178E6" w:rsidRDefault="005178E6" w:rsidP="006E34BB">
            <w:pPr>
              <w:jc w:val="center"/>
              <w:rPr>
                <w:rFonts w:ascii="Times New Roman" w:hAnsi="Times New Roman"/>
                <w:sz w:val="6"/>
                <w:szCs w:val="6"/>
              </w:rPr>
            </w:pPr>
          </w:p>
          <w:p w:rsidR="004F6E7A" w:rsidRDefault="003732FF" w:rsidP="006E34BB">
            <w:pPr>
              <w:jc w:val="center"/>
              <w:rPr>
                <w:rFonts w:ascii="Times New Roman" w:hAnsi="Times New Roman"/>
                <w:sz w:val="20"/>
              </w:rPr>
            </w:pPr>
            <w:r>
              <w:rPr>
                <w:rFonts w:ascii="Times New Roman" w:hAnsi="Times New Roman"/>
                <w:sz w:val="20"/>
              </w:rPr>
              <w:t>CURRENTLY GROUP #3 IS ALL THAT IS AVAILABLE.  THANK YOU!</w:t>
            </w:r>
            <w:bookmarkStart w:id="0" w:name="_GoBack"/>
            <w:bookmarkEnd w:id="0"/>
          </w:p>
          <w:p w:rsidR="00915BAC" w:rsidRPr="00915BAC" w:rsidRDefault="00915BAC" w:rsidP="006E34BB">
            <w:pPr>
              <w:jc w:val="center"/>
              <w:rPr>
                <w:rFonts w:ascii="Times New Roman" w:hAnsi="Times New Roman"/>
                <w:sz w:val="10"/>
                <w:szCs w:val="10"/>
              </w:rPr>
            </w:pPr>
          </w:p>
          <w:p w:rsidR="00915BAC" w:rsidRPr="00915BAC" w:rsidRDefault="00304B93" w:rsidP="00304B93">
            <w:pPr>
              <w:rPr>
                <w:rFonts w:ascii="Times New Roman" w:hAnsi="Times New Roman"/>
                <w:sz w:val="6"/>
                <w:szCs w:val="6"/>
              </w:rPr>
            </w:pPr>
            <w:r>
              <w:rPr>
                <w:rFonts w:ascii="Times New Roman" w:hAnsi="Times New Roman"/>
                <w:sz w:val="20"/>
                <w:szCs w:val="20"/>
              </w:rPr>
              <w:t xml:space="preserve">                                                    </w:t>
            </w:r>
          </w:p>
          <w:p w:rsidR="004F6E7A" w:rsidRPr="009D2330" w:rsidRDefault="00304B93" w:rsidP="00BC174C">
            <w:pPr>
              <w:rPr>
                <w:rFonts w:ascii="Times New Roman" w:hAnsi="Times New Roman"/>
                <w:sz w:val="20"/>
                <w:szCs w:val="20"/>
              </w:rPr>
            </w:pPr>
            <w:r>
              <w:rPr>
                <w:rFonts w:ascii="Times New Roman" w:hAnsi="Times New Roman"/>
                <w:sz w:val="20"/>
                <w:szCs w:val="20"/>
              </w:rPr>
              <w:t xml:space="preserve">                                                          _____</w:t>
            </w:r>
            <w:r w:rsidR="00EE4CB0">
              <w:rPr>
                <w:rFonts w:ascii="Times New Roman" w:hAnsi="Times New Roman"/>
                <w:sz w:val="20"/>
                <w:szCs w:val="20"/>
              </w:rPr>
              <w:t xml:space="preserve">Group 3:  1/8/20, 2/12/20, 4/22/20, </w:t>
            </w:r>
            <w:r>
              <w:rPr>
                <w:rFonts w:ascii="Times New Roman" w:hAnsi="Times New Roman"/>
                <w:sz w:val="20"/>
                <w:szCs w:val="20"/>
              </w:rPr>
              <w:t xml:space="preserve">5/13/20, 6/11/20, </w:t>
            </w:r>
            <w:r w:rsidR="00BC174C">
              <w:rPr>
                <w:rFonts w:ascii="Times New Roman" w:hAnsi="Times New Roman"/>
                <w:sz w:val="20"/>
                <w:szCs w:val="20"/>
              </w:rPr>
              <w:t>8/2/20</w:t>
            </w:r>
            <w:r w:rsidR="0074776B">
              <w:rPr>
                <w:rFonts w:ascii="Times New Roman" w:hAnsi="Times New Roman"/>
                <w:sz w:val="20"/>
                <w:szCs w:val="20"/>
              </w:rPr>
              <w:t xml:space="preserve"> – 5:30pm-7:30pm</w:t>
            </w:r>
          </w:p>
        </w:tc>
      </w:tr>
      <w:tr w:rsidR="004F6E7A" w:rsidRPr="005178E6" w:rsidTr="005178E6">
        <w:trPr>
          <w:trHeight w:val="269"/>
        </w:trPr>
        <w:tc>
          <w:tcPr>
            <w:tcW w:w="11358" w:type="dxa"/>
            <w:gridSpan w:val="2"/>
          </w:tcPr>
          <w:p w:rsidR="005178E6" w:rsidRPr="005178E6" w:rsidRDefault="005178E6" w:rsidP="006E34BB">
            <w:pPr>
              <w:rPr>
                <w:rFonts w:ascii="Times New Roman" w:hAnsi="Times New Roman"/>
                <w:sz w:val="4"/>
                <w:szCs w:val="4"/>
              </w:rPr>
            </w:pPr>
          </w:p>
          <w:p w:rsidR="004F6E7A" w:rsidRPr="009D2330" w:rsidRDefault="004F6E7A" w:rsidP="00175A36">
            <w:pPr>
              <w:rPr>
                <w:rFonts w:ascii="Times New Roman" w:hAnsi="Times New Roman"/>
                <w:sz w:val="20"/>
                <w:szCs w:val="20"/>
              </w:rPr>
            </w:pPr>
            <w:r w:rsidRPr="009D2330">
              <w:rPr>
                <w:rFonts w:ascii="Times New Roman" w:hAnsi="Times New Roman"/>
                <w:sz w:val="20"/>
                <w:szCs w:val="20"/>
              </w:rPr>
              <w:t>Do you have</w:t>
            </w:r>
            <w:r w:rsidR="005178E6" w:rsidRPr="009D2330">
              <w:rPr>
                <w:rFonts w:ascii="Times New Roman" w:hAnsi="Times New Roman"/>
                <w:sz w:val="20"/>
                <w:szCs w:val="20"/>
              </w:rPr>
              <w:t xml:space="preserve"> </w:t>
            </w:r>
            <w:r w:rsidRPr="00175A36">
              <w:rPr>
                <w:rFonts w:ascii="Times New Roman" w:hAnsi="Times New Roman"/>
                <w:sz w:val="20"/>
                <w:szCs w:val="20"/>
              </w:rPr>
              <w:t>children in the C</w:t>
            </w:r>
            <w:r w:rsidR="00175A36" w:rsidRPr="00175A36">
              <w:rPr>
                <w:rFonts w:ascii="Times New Roman" w:hAnsi="Times New Roman"/>
                <w:sz w:val="20"/>
                <w:szCs w:val="20"/>
              </w:rPr>
              <w:t xml:space="preserve">hildren’s Ministry Formation </w:t>
            </w:r>
            <w:r w:rsidRPr="00175A36">
              <w:rPr>
                <w:rFonts w:ascii="Times New Roman" w:hAnsi="Times New Roman"/>
                <w:sz w:val="20"/>
                <w:szCs w:val="20"/>
              </w:rPr>
              <w:t xml:space="preserve">program (grades 1-5)? </w:t>
            </w:r>
            <w:r w:rsidRPr="00175A36">
              <w:rPr>
                <w:rFonts w:ascii="Times New Roman" w:hAnsi="Times New Roman"/>
                <w:szCs w:val="16"/>
              </w:rPr>
              <w:t>(circle one)</w:t>
            </w:r>
            <w:r w:rsidRPr="009D2330">
              <w:rPr>
                <w:rFonts w:ascii="Times New Roman" w:hAnsi="Times New Roman"/>
                <w:sz w:val="20"/>
                <w:szCs w:val="20"/>
              </w:rPr>
              <w:t xml:space="preserve">  YES     NO </w:t>
            </w:r>
            <w:r w:rsidR="00175A36">
              <w:rPr>
                <w:rFonts w:ascii="Times New Roman" w:hAnsi="Times New Roman"/>
                <w:sz w:val="20"/>
                <w:szCs w:val="20"/>
              </w:rPr>
              <w:t xml:space="preserve">  </w:t>
            </w:r>
            <w:r w:rsidRPr="009D2330">
              <w:rPr>
                <w:rFonts w:ascii="Times New Roman" w:hAnsi="Times New Roman"/>
                <w:sz w:val="20"/>
                <w:szCs w:val="20"/>
              </w:rPr>
              <w:t xml:space="preserve">   If YES, in what grade(s)? </w:t>
            </w:r>
          </w:p>
        </w:tc>
      </w:tr>
    </w:tbl>
    <w:tbl>
      <w:tblPr>
        <w:tblW w:w="11358" w:type="dxa"/>
        <w:shd w:val="clear" w:color="auto" w:fill="D9D9D9" w:themeFill="background1" w:themeFillShade="D9"/>
        <w:tblLook w:val="01E0" w:firstRow="1" w:lastRow="1" w:firstColumn="1" w:lastColumn="1" w:noHBand="0" w:noVBand="0"/>
      </w:tblPr>
      <w:tblGrid>
        <w:gridCol w:w="11358"/>
      </w:tblGrid>
      <w:tr w:rsidR="00CF7840" w:rsidRPr="005178E6" w:rsidTr="00F94DAA">
        <w:trPr>
          <w:trHeight w:val="199"/>
        </w:trPr>
        <w:tc>
          <w:tcPr>
            <w:tcW w:w="11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7840" w:rsidRPr="005178E6" w:rsidRDefault="00BD7413" w:rsidP="00D5045C">
            <w:pPr>
              <w:jc w:val="center"/>
              <w:rPr>
                <w:rFonts w:ascii="Times New Roman" w:hAnsi="Times New Roman"/>
                <w:sz w:val="32"/>
                <w:szCs w:val="32"/>
              </w:rPr>
            </w:pPr>
            <w:r w:rsidRPr="005178E6">
              <w:rPr>
                <w:rFonts w:ascii="Times New Roman" w:hAnsi="Times New Roman"/>
                <w:sz w:val="28"/>
                <w:szCs w:val="32"/>
              </w:rPr>
              <w:t>Payment</w:t>
            </w:r>
          </w:p>
        </w:tc>
      </w:tr>
    </w:tbl>
    <w:tbl>
      <w:tblPr>
        <w:tblStyle w:val="TableGrid"/>
        <w:tblW w:w="11358" w:type="dxa"/>
        <w:tblLook w:val="04A0" w:firstRow="1" w:lastRow="0" w:firstColumn="1" w:lastColumn="0" w:noHBand="0" w:noVBand="1"/>
      </w:tblPr>
      <w:tblGrid>
        <w:gridCol w:w="5328"/>
        <w:gridCol w:w="6030"/>
      </w:tblGrid>
      <w:tr w:rsidR="00CF7840" w:rsidRPr="005178E6" w:rsidTr="00182843">
        <w:trPr>
          <w:trHeight w:val="299"/>
        </w:trPr>
        <w:tc>
          <w:tcPr>
            <w:tcW w:w="5328" w:type="dxa"/>
            <w:vMerge w:val="restart"/>
          </w:tcPr>
          <w:p w:rsidR="005178E6" w:rsidRPr="005178E6" w:rsidRDefault="005178E6" w:rsidP="00D5045C">
            <w:pPr>
              <w:rPr>
                <w:rFonts w:ascii="Times New Roman" w:hAnsi="Times New Roman"/>
                <w:i/>
                <w:sz w:val="6"/>
                <w:szCs w:val="6"/>
              </w:rPr>
            </w:pPr>
          </w:p>
          <w:p w:rsidR="00CF7840" w:rsidRPr="005178E6" w:rsidRDefault="00CF7840" w:rsidP="00D5045C">
            <w:pPr>
              <w:rPr>
                <w:rFonts w:ascii="Times New Roman" w:hAnsi="Times New Roman"/>
                <w:sz w:val="18"/>
                <w:szCs w:val="18"/>
              </w:rPr>
            </w:pPr>
            <w:r w:rsidRPr="005178E6">
              <w:rPr>
                <w:rFonts w:ascii="Times New Roman" w:hAnsi="Times New Roman"/>
                <w:i/>
                <w:sz w:val="18"/>
                <w:szCs w:val="18"/>
              </w:rPr>
              <w:t>(Check one)</w:t>
            </w:r>
            <w:r w:rsidRPr="005178E6">
              <w:rPr>
                <w:rFonts w:ascii="Times New Roman" w:hAnsi="Times New Roman"/>
                <w:sz w:val="18"/>
                <w:szCs w:val="18"/>
              </w:rPr>
              <w:t xml:space="preserve">:    </w:t>
            </w:r>
            <w:r w:rsidR="00DB01D5">
              <w:rPr>
                <w:rFonts w:ascii="Times New Roman" w:hAnsi="Times New Roman"/>
                <w:sz w:val="18"/>
                <w:szCs w:val="18"/>
              </w:rPr>
              <w:t xml:space="preserve">  </w:t>
            </w:r>
            <w:r w:rsidRPr="005178E6">
              <w:rPr>
                <w:rFonts w:ascii="Times New Roman" w:hAnsi="Times New Roman"/>
                <w:sz w:val="18"/>
                <w:szCs w:val="18"/>
              </w:rPr>
              <w:t>_____</w:t>
            </w:r>
            <w:r w:rsidR="00DB01D5">
              <w:rPr>
                <w:rFonts w:ascii="Times New Roman" w:hAnsi="Times New Roman"/>
                <w:sz w:val="18"/>
                <w:szCs w:val="18"/>
              </w:rPr>
              <w:t xml:space="preserve"> </w:t>
            </w:r>
            <w:r w:rsidRPr="005178E6">
              <w:rPr>
                <w:rFonts w:ascii="Times New Roman" w:hAnsi="Times New Roman"/>
                <w:sz w:val="18"/>
                <w:szCs w:val="18"/>
              </w:rPr>
              <w:t>$</w:t>
            </w:r>
            <w:r w:rsidR="00EF3303">
              <w:rPr>
                <w:rFonts w:ascii="Times New Roman" w:hAnsi="Times New Roman"/>
                <w:sz w:val="18"/>
                <w:szCs w:val="18"/>
              </w:rPr>
              <w:t>5</w:t>
            </w:r>
            <w:r w:rsidR="00175A36">
              <w:rPr>
                <w:rFonts w:ascii="Times New Roman" w:hAnsi="Times New Roman"/>
                <w:sz w:val="18"/>
                <w:szCs w:val="18"/>
              </w:rPr>
              <w:t>0</w:t>
            </w:r>
            <w:r w:rsidRPr="005178E6">
              <w:rPr>
                <w:rFonts w:ascii="Times New Roman" w:hAnsi="Times New Roman"/>
                <w:sz w:val="18"/>
                <w:szCs w:val="18"/>
              </w:rPr>
              <w:t xml:space="preserve">.00 for 1 </w:t>
            </w:r>
            <w:r w:rsidR="00DB01D5">
              <w:rPr>
                <w:rFonts w:ascii="Times New Roman" w:hAnsi="Times New Roman"/>
                <w:sz w:val="18"/>
                <w:szCs w:val="18"/>
              </w:rPr>
              <w:t xml:space="preserve">Sacramental Prep </w:t>
            </w:r>
            <w:r w:rsidRPr="005178E6">
              <w:rPr>
                <w:rFonts w:ascii="Times New Roman" w:hAnsi="Times New Roman"/>
                <w:sz w:val="18"/>
                <w:szCs w:val="18"/>
              </w:rPr>
              <w:t xml:space="preserve">student      </w:t>
            </w:r>
          </w:p>
          <w:p w:rsidR="00CF7840" w:rsidRPr="005178E6" w:rsidRDefault="00CF7840" w:rsidP="00D5045C">
            <w:pPr>
              <w:rPr>
                <w:rFonts w:ascii="Times New Roman" w:hAnsi="Times New Roman"/>
                <w:sz w:val="18"/>
                <w:szCs w:val="18"/>
              </w:rPr>
            </w:pPr>
            <w:r w:rsidRPr="005178E6">
              <w:rPr>
                <w:rFonts w:ascii="Times New Roman" w:hAnsi="Times New Roman"/>
                <w:sz w:val="18"/>
                <w:szCs w:val="18"/>
              </w:rPr>
              <w:t xml:space="preserve">                           _____ $</w:t>
            </w:r>
            <w:r w:rsidR="00EF3303">
              <w:rPr>
                <w:rFonts w:ascii="Times New Roman" w:hAnsi="Times New Roman"/>
                <w:sz w:val="18"/>
                <w:szCs w:val="18"/>
              </w:rPr>
              <w:t>100</w:t>
            </w:r>
            <w:r w:rsidRPr="005178E6">
              <w:rPr>
                <w:rFonts w:ascii="Times New Roman" w:hAnsi="Times New Roman"/>
                <w:sz w:val="18"/>
                <w:szCs w:val="18"/>
              </w:rPr>
              <w:t xml:space="preserve">.00 for 2 </w:t>
            </w:r>
            <w:r w:rsidR="00DB01D5">
              <w:rPr>
                <w:rFonts w:ascii="Times New Roman" w:hAnsi="Times New Roman"/>
                <w:sz w:val="18"/>
                <w:szCs w:val="18"/>
              </w:rPr>
              <w:t xml:space="preserve">Sacramental Prep </w:t>
            </w:r>
            <w:r w:rsidRPr="005178E6">
              <w:rPr>
                <w:rFonts w:ascii="Times New Roman" w:hAnsi="Times New Roman"/>
                <w:sz w:val="18"/>
                <w:szCs w:val="18"/>
              </w:rPr>
              <w:t xml:space="preserve">students        </w:t>
            </w:r>
          </w:p>
          <w:p w:rsidR="00CF7840" w:rsidRPr="005178E6" w:rsidRDefault="00CF7840" w:rsidP="00EF3303">
            <w:pPr>
              <w:rPr>
                <w:rFonts w:ascii="Times New Roman" w:hAnsi="Times New Roman"/>
                <w:sz w:val="18"/>
                <w:szCs w:val="18"/>
              </w:rPr>
            </w:pPr>
            <w:r w:rsidRPr="005178E6">
              <w:rPr>
                <w:rFonts w:ascii="Times New Roman" w:hAnsi="Times New Roman"/>
                <w:sz w:val="18"/>
                <w:szCs w:val="18"/>
              </w:rPr>
              <w:t xml:space="preserve">                           _____ $</w:t>
            </w:r>
            <w:r w:rsidR="00175A36">
              <w:rPr>
                <w:rFonts w:ascii="Times New Roman" w:hAnsi="Times New Roman"/>
                <w:sz w:val="18"/>
                <w:szCs w:val="18"/>
              </w:rPr>
              <w:t>1</w:t>
            </w:r>
            <w:r w:rsidR="00EF3303">
              <w:rPr>
                <w:rFonts w:ascii="Times New Roman" w:hAnsi="Times New Roman"/>
                <w:sz w:val="18"/>
                <w:szCs w:val="18"/>
              </w:rPr>
              <w:t>5</w:t>
            </w:r>
            <w:r w:rsidR="00175A36">
              <w:rPr>
                <w:rFonts w:ascii="Times New Roman" w:hAnsi="Times New Roman"/>
                <w:sz w:val="18"/>
                <w:szCs w:val="18"/>
              </w:rPr>
              <w:t>0</w:t>
            </w:r>
            <w:r w:rsidRPr="005178E6">
              <w:rPr>
                <w:rFonts w:ascii="Times New Roman" w:hAnsi="Times New Roman"/>
                <w:sz w:val="18"/>
                <w:szCs w:val="18"/>
              </w:rPr>
              <w:t xml:space="preserve">.00 for 3 </w:t>
            </w:r>
            <w:r w:rsidR="00DB01D5">
              <w:rPr>
                <w:rFonts w:ascii="Times New Roman" w:hAnsi="Times New Roman"/>
                <w:sz w:val="18"/>
                <w:szCs w:val="18"/>
              </w:rPr>
              <w:t xml:space="preserve">Sacramental Prep </w:t>
            </w:r>
            <w:r w:rsidRPr="005178E6">
              <w:rPr>
                <w:rFonts w:ascii="Times New Roman" w:hAnsi="Times New Roman"/>
                <w:sz w:val="18"/>
                <w:szCs w:val="18"/>
              </w:rPr>
              <w:t xml:space="preserve">students    </w:t>
            </w:r>
            <w:r w:rsidR="00182843">
              <w:rPr>
                <w:rFonts w:ascii="Times New Roman" w:hAnsi="Times New Roman"/>
                <w:sz w:val="18"/>
                <w:szCs w:val="18"/>
              </w:rPr>
              <w:t xml:space="preserve">  </w:t>
            </w:r>
            <w:r w:rsidR="00BE7BBD" w:rsidRPr="005178E6">
              <w:rPr>
                <w:rFonts w:ascii="Times New Roman" w:hAnsi="Times New Roman"/>
                <w:sz w:val="18"/>
                <w:szCs w:val="18"/>
              </w:rPr>
              <w:t xml:space="preserve"> </w:t>
            </w:r>
            <w:r w:rsidRPr="005178E6">
              <w:rPr>
                <w:rFonts w:ascii="Times New Roman" w:hAnsi="Times New Roman"/>
                <w:sz w:val="18"/>
                <w:szCs w:val="18"/>
              </w:rPr>
              <w:t>+</w:t>
            </w:r>
          </w:p>
        </w:tc>
        <w:tc>
          <w:tcPr>
            <w:tcW w:w="6030" w:type="dxa"/>
          </w:tcPr>
          <w:p w:rsidR="005178E6" w:rsidRPr="005178E6" w:rsidRDefault="005178E6" w:rsidP="00D5045C">
            <w:pPr>
              <w:rPr>
                <w:rFonts w:ascii="Times New Roman" w:hAnsi="Times New Roman"/>
                <w:sz w:val="6"/>
                <w:szCs w:val="6"/>
              </w:rPr>
            </w:pPr>
          </w:p>
          <w:p w:rsidR="00CF7840" w:rsidRPr="005178E6" w:rsidRDefault="00CF7840" w:rsidP="00175A36">
            <w:pPr>
              <w:rPr>
                <w:rFonts w:ascii="Times New Roman" w:hAnsi="Times New Roman"/>
                <w:sz w:val="18"/>
                <w:szCs w:val="18"/>
              </w:rPr>
            </w:pPr>
            <w:r w:rsidRPr="005178E6">
              <w:rPr>
                <w:rFonts w:ascii="Times New Roman" w:hAnsi="Times New Roman"/>
                <w:sz w:val="18"/>
                <w:szCs w:val="18"/>
              </w:rPr>
              <w:t xml:space="preserve">$ ______ Donation to sponsor another child/children in </w:t>
            </w:r>
            <w:r w:rsidR="00175A36">
              <w:rPr>
                <w:rFonts w:ascii="Times New Roman" w:hAnsi="Times New Roman"/>
                <w:sz w:val="18"/>
                <w:szCs w:val="18"/>
              </w:rPr>
              <w:t>Children’s Ministry</w:t>
            </w:r>
            <w:r w:rsidRPr="005178E6">
              <w:rPr>
                <w:rFonts w:ascii="Times New Roman" w:hAnsi="Times New Roman"/>
                <w:sz w:val="18"/>
                <w:szCs w:val="18"/>
              </w:rPr>
              <w:t xml:space="preserve">. </w:t>
            </w:r>
            <w:r w:rsidR="00175A36">
              <w:rPr>
                <w:rFonts w:ascii="Times New Roman" w:hAnsi="Times New Roman"/>
                <w:sz w:val="18"/>
                <w:szCs w:val="18"/>
              </w:rPr>
              <w:t xml:space="preserve">                                    </w:t>
            </w:r>
            <w:r w:rsidRPr="005178E6">
              <w:rPr>
                <w:rFonts w:ascii="Times New Roman" w:hAnsi="Times New Roman"/>
                <w:i/>
                <w:szCs w:val="18"/>
              </w:rPr>
              <w:t>(optional)</w:t>
            </w:r>
          </w:p>
        </w:tc>
      </w:tr>
      <w:tr w:rsidR="00CF7840" w:rsidRPr="005178E6" w:rsidTr="004A0CAE">
        <w:trPr>
          <w:trHeight w:val="404"/>
        </w:trPr>
        <w:tc>
          <w:tcPr>
            <w:tcW w:w="5328" w:type="dxa"/>
            <w:vMerge/>
          </w:tcPr>
          <w:p w:rsidR="00CF7840" w:rsidRPr="005178E6" w:rsidRDefault="00CF7840" w:rsidP="00D5045C">
            <w:pPr>
              <w:rPr>
                <w:rFonts w:ascii="Times New Roman" w:hAnsi="Times New Roman"/>
                <w:i/>
                <w:sz w:val="18"/>
                <w:szCs w:val="18"/>
              </w:rPr>
            </w:pPr>
          </w:p>
        </w:tc>
        <w:tc>
          <w:tcPr>
            <w:tcW w:w="6030" w:type="dxa"/>
            <w:vMerge w:val="restart"/>
          </w:tcPr>
          <w:p w:rsidR="005178E6" w:rsidRPr="005178E6" w:rsidRDefault="005178E6" w:rsidP="00D5045C">
            <w:pPr>
              <w:jc w:val="center"/>
              <w:rPr>
                <w:rFonts w:ascii="Times New Roman" w:hAnsi="Times New Roman"/>
                <w:sz w:val="6"/>
                <w:szCs w:val="6"/>
              </w:rPr>
            </w:pPr>
          </w:p>
          <w:p w:rsidR="00CF7840" w:rsidRPr="005178E6" w:rsidRDefault="00CF7840" w:rsidP="00D5045C">
            <w:pPr>
              <w:jc w:val="center"/>
              <w:rPr>
                <w:rFonts w:ascii="Times New Roman" w:hAnsi="Times New Roman"/>
                <w:sz w:val="18"/>
                <w:szCs w:val="18"/>
              </w:rPr>
            </w:pPr>
            <w:r w:rsidRPr="005178E6">
              <w:rPr>
                <w:rFonts w:ascii="Times New Roman" w:hAnsi="Times New Roman"/>
                <w:sz w:val="18"/>
                <w:szCs w:val="18"/>
              </w:rPr>
              <w:t xml:space="preserve">Total Enclosed: $_______________ </w:t>
            </w:r>
          </w:p>
          <w:p w:rsidR="004A0CAE" w:rsidRDefault="004A0CAE" w:rsidP="00D5045C">
            <w:pPr>
              <w:rPr>
                <w:rFonts w:ascii="Times New Roman" w:hAnsi="Times New Roman"/>
                <w:i/>
                <w:sz w:val="14"/>
                <w:szCs w:val="18"/>
              </w:rPr>
            </w:pPr>
            <w:r>
              <w:rPr>
                <w:rFonts w:ascii="Times New Roman" w:hAnsi="Times New Roman"/>
                <w:i/>
                <w:sz w:val="14"/>
                <w:szCs w:val="18"/>
              </w:rPr>
              <w:t xml:space="preserve">  </w:t>
            </w:r>
            <w:r w:rsidR="00CF7840" w:rsidRPr="005178E6">
              <w:rPr>
                <w:rFonts w:ascii="Times New Roman" w:hAnsi="Times New Roman"/>
                <w:i/>
                <w:sz w:val="14"/>
                <w:szCs w:val="18"/>
              </w:rPr>
              <w:t>If this is a financial burden, please contact the C</w:t>
            </w:r>
            <w:r w:rsidR="00175A36">
              <w:rPr>
                <w:rFonts w:ascii="Times New Roman" w:hAnsi="Times New Roman"/>
                <w:i/>
                <w:sz w:val="14"/>
                <w:szCs w:val="18"/>
              </w:rPr>
              <w:t xml:space="preserve">hildren’s </w:t>
            </w:r>
            <w:proofErr w:type="gramStart"/>
            <w:r w:rsidR="00175A36">
              <w:rPr>
                <w:rFonts w:ascii="Times New Roman" w:hAnsi="Times New Roman"/>
                <w:i/>
                <w:sz w:val="14"/>
                <w:szCs w:val="18"/>
              </w:rPr>
              <w:t xml:space="preserve">Ministry </w:t>
            </w:r>
            <w:r w:rsidR="00CF7840" w:rsidRPr="005178E6">
              <w:rPr>
                <w:rFonts w:ascii="Times New Roman" w:hAnsi="Times New Roman"/>
                <w:i/>
                <w:sz w:val="14"/>
                <w:szCs w:val="18"/>
              </w:rPr>
              <w:t xml:space="preserve"> Office</w:t>
            </w:r>
            <w:proofErr w:type="gramEnd"/>
            <w:r w:rsidR="00CF7840" w:rsidRPr="005178E6">
              <w:rPr>
                <w:rFonts w:ascii="Times New Roman" w:hAnsi="Times New Roman"/>
                <w:i/>
                <w:sz w:val="14"/>
                <w:szCs w:val="18"/>
              </w:rPr>
              <w:t xml:space="preserve"> for options. </w:t>
            </w:r>
          </w:p>
          <w:p w:rsidR="00CF7840" w:rsidRPr="004A0CAE" w:rsidRDefault="00CF7840" w:rsidP="00D5045C">
            <w:pPr>
              <w:rPr>
                <w:rFonts w:ascii="Times New Roman" w:hAnsi="Times New Roman"/>
                <w:i/>
                <w:sz w:val="14"/>
                <w:szCs w:val="18"/>
              </w:rPr>
            </w:pPr>
            <w:r w:rsidRPr="005178E6">
              <w:rPr>
                <w:rFonts w:ascii="Times New Roman" w:hAnsi="Times New Roman"/>
                <w:i/>
                <w:sz w:val="14"/>
                <w:szCs w:val="18"/>
              </w:rPr>
              <w:t xml:space="preserve"> Placement cannot be made until payment is received or payment plans are arranged.</w:t>
            </w:r>
          </w:p>
        </w:tc>
      </w:tr>
      <w:tr w:rsidR="00CF7840" w:rsidRPr="005178E6" w:rsidTr="002C0F19">
        <w:trPr>
          <w:trHeight w:val="269"/>
        </w:trPr>
        <w:tc>
          <w:tcPr>
            <w:tcW w:w="5328" w:type="dxa"/>
          </w:tcPr>
          <w:p w:rsidR="004A0CAE" w:rsidRDefault="004A0CAE" w:rsidP="00182843">
            <w:pPr>
              <w:rPr>
                <w:rFonts w:ascii="Times New Roman" w:hAnsi="Times New Roman"/>
                <w:sz w:val="4"/>
                <w:szCs w:val="4"/>
              </w:rPr>
            </w:pPr>
          </w:p>
          <w:p w:rsidR="00CF7840" w:rsidRPr="005178E6" w:rsidRDefault="00CF7840" w:rsidP="00182843">
            <w:pPr>
              <w:rPr>
                <w:rFonts w:ascii="Times New Roman" w:hAnsi="Times New Roman"/>
                <w:sz w:val="18"/>
                <w:szCs w:val="18"/>
              </w:rPr>
            </w:pPr>
            <w:r w:rsidRPr="005178E6">
              <w:rPr>
                <w:rFonts w:ascii="Times New Roman" w:hAnsi="Times New Roman"/>
                <w:sz w:val="18"/>
                <w:szCs w:val="18"/>
              </w:rPr>
              <w:t xml:space="preserve"> ______ Number of Book Bags @ $10.00 each </w:t>
            </w:r>
            <w:r w:rsidRPr="005178E6">
              <w:rPr>
                <w:rFonts w:ascii="Times New Roman" w:hAnsi="Times New Roman"/>
                <w:i/>
                <w:szCs w:val="18"/>
              </w:rPr>
              <w:t>(optional)</w:t>
            </w:r>
            <w:r w:rsidR="00903CCE" w:rsidRPr="005178E6">
              <w:rPr>
                <w:rFonts w:ascii="Times New Roman" w:hAnsi="Times New Roman"/>
                <w:i/>
                <w:szCs w:val="18"/>
              </w:rPr>
              <w:t xml:space="preserve">  </w:t>
            </w:r>
            <w:r w:rsidR="00BE7BBD" w:rsidRPr="005178E6">
              <w:rPr>
                <w:rFonts w:ascii="Times New Roman" w:hAnsi="Times New Roman"/>
                <w:i/>
                <w:szCs w:val="18"/>
              </w:rPr>
              <w:t xml:space="preserve">    </w:t>
            </w:r>
            <w:r w:rsidR="004A0CAE">
              <w:rPr>
                <w:rFonts w:ascii="Times New Roman" w:hAnsi="Times New Roman"/>
                <w:i/>
                <w:szCs w:val="18"/>
              </w:rPr>
              <w:t xml:space="preserve">            </w:t>
            </w:r>
            <w:r w:rsidR="00BE7BBD" w:rsidRPr="005178E6">
              <w:rPr>
                <w:rFonts w:ascii="Times New Roman" w:hAnsi="Times New Roman"/>
                <w:i/>
                <w:szCs w:val="18"/>
              </w:rPr>
              <w:t xml:space="preserve">    </w:t>
            </w:r>
            <w:r w:rsidRPr="005178E6">
              <w:rPr>
                <w:rFonts w:ascii="Times New Roman" w:hAnsi="Times New Roman"/>
                <w:sz w:val="18"/>
                <w:szCs w:val="18"/>
              </w:rPr>
              <w:t>+</w:t>
            </w:r>
          </w:p>
        </w:tc>
        <w:tc>
          <w:tcPr>
            <w:tcW w:w="6030" w:type="dxa"/>
            <w:vMerge/>
          </w:tcPr>
          <w:p w:rsidR="00CF7840" w:rsidRPr="005178E6" w:rsidRDefault="00CF7840" w:rsidP="00D5045C">
            <w:pPr>
              <w:rPr>
                <w:rFonts w:ascii="Times New Roman" w:hAnsi="Times New Roman"/>
                <w:b/>
                <w:sz w:val="18"/>
                <w:szCs w:val="18"/>
              </w:rPr>
            </w:pPr>
          </w:p>
        </w:tc>
      </w:tr>
    </w:tbl>
    <w:p w:rsidR="00DC6676" w:rsidRPr="002C0F19" w:rsidRDefault="00DC6676" w:rsidP="00C65C39">
      <w:pPr>
        <w:rPr>
          <w:rFonts w:ascii="Times New Roman" w:hAnsi="Times New Roman"/>
          <w:sz w:val="8"/>
          <w:szCs w:val="8"/>
        </w:rPr>
      </w:pPr>
    </w:p>
    <w:tbl>
      <w:tblPr>
        <w:tblStyle w:val="TableGrid"/>
        <w:tblW w:w="0" w:type="auto"/>
        <w:tblLook w:val="04A0" w:firstRow="1" w:lastRow="0" w:firstColumn="1" w:lastColumn="0" w:noHBand="0" w:noVBand="1"/>
      </w:tblPr>
      <w:tblGrid>
        <w:gridCol w:w="6498"/>
        <w:gridCol w:w="4860"/>
      </w:tblGrid>
      <w:tr w:rsidR="005F5F25" w:rsidRPr="005178E6" w:rsidTr="00F94DAA">
        <w:tc>
          <w:tcPr>
            <w:tcW w:w="6498" w:type="dxa"/>
          </w:tcPr>
          <w:p w:rsidR="005F5F25" w:rsidRPr="001A72DD" w:rsidRDefault="003C2A1C" w:rsidP="00C65C39">
            <w:pPr>
              <w:rPr>
                <w:rFonts w:ascii="Times New Roman" w:hAnsi="Times New Roman"/>
                <w:sz w:val="18"/>
                <w:szCs w:val="18"/>
              </w:rPr>
            </w:pPr>
            <w:r w:rsidRPr="001A72DD">
              <w:rPr>
                <w:rFonts w:ascii="Times New Roman" w:hAnsi="Times New Roman"/>
                <w:sz w:val="18"/>
                <w:szCs w:val="18"/>
              </w:rPr>
              <w:t xml:space="preserve">I have read the Photo Release </w:t>
            </w:r>
            <w:r w:rsidR="00F94DAA" w:rsidRPr="001A72DD">
              <w:rPr>
                <w:rFonts w:ascii="Times New Roman" w:hAnsi="Times New Roman"/>
                <w:sz w:val="18"/>
                <w:szCs w:val="18"/>
              </w:rPr>
              <w:t>Information</w:t>
            </w:r>
          </w:p>
        </w:tc>
        <w:tc>
          <w:tcPr>
            <w:tcW w:w="4860" w:type="dxa"/>
          </w:tcPr>
          <w:p w:rsidR="005F5F25" w:rsidRPr="001A72DD" w:rsidRDefault="003C2A1C" w:rsidP="00001F31">
            <w:pPr>
              <w:rPr>
                <w:rFonts w:ascii="Times New Roman" w:hAnsi="Times New Roman"/>
                <w:sz w:val="18"/>
                <w:szCs w:val="18"/>
              </w:rPr>
            </w:pPr>
            <w:r w:rsidRPr="001A72DD">
              <w:rPr>
                <w:rFonts w:ascii="Times New Roman" w:hAnsi="Times New Roman"/>
                <w:sz w:val="18"/>
                <w:szCs w:val="18"/>
              </w:rPr>
              <w:t>_____ Consent               _____ Do Not Consent</w:t>
            </w:r>
          </w:p>
        </w:tc>
      </w:tr>
      <w:tr w:rsidR="005F5F25" w:rsidRPr="005178E6" w:rsidTr="00F94DAA">
        <w:tc>
          <w:tcPr>
            <w:tcW w:w="6498" w:type="dxa"/>
          </w:tcPr>
          <w:p w:rsidR="005F5F25" w:rsidRPr="001A72DD" w:rsidRDefault="003C2A1C" w:rsidP="00C65C39">
            <w:pPr>
              <w:rPr>
                <w:rFonts w:ascii="Times New Roman" w:hAnsi="Times New Roman"/>
                <w:sz w:val="18"/>
                <w:szCs w:val="18"/>
              </w:rPr>
            </w:pPr>
            <w:r w:rsidRPr="001A72DD">
              <w:rPr>
                <w:rFonts w:ascii="Times New Roman" w:hAnsi="Times New Roman"/>
                <w:sz w:val="18"/>
                <w:szCs w:val="18"/>
              </w:rPr>
              <w:t>I</w:t>
            </w:r>
            <w:r w:rsidR="00F94DAA" w:rsidRPr="001A72DD">
              <w:rPr>
                <w:rFonts w:ascii="Times New Roman" w:hAnsi="Times New Roman"/>
                <w:sz w:val="18"/>
                <w:szCs w:val="18"/>
              </w:rPr>
              <w:t xml:space="preserve"> have read and agree to the Emergency Consent</w:t>
            </w:r>
          </w:p>
        </w:tc>
        <w:tc>
          <w:tcPr>
            <w:tcW w:w="4860" w:type="dxa"/>
          </w:tcPr>
          <w:p w:rsidR="005F5F25" w:rsidRPr="001A72DD" w:rsidRDefault="003C2A1C" w:rsidP="00C65C39">
            <w:pPr>
              <w:rPr>
                <w:rFonts w:ascii="Times New Roman" w:hAnsi="Times New Roman"/>
                <w:sz w:val="18"/>
                <w:szCs w:val="18"/>
              </w:rPr>
            </w:pPr>
            <w:r w:rsidRPr="001A72DD">
              <w:rPr>
                <w:rFonts w:ascii="Times New Roman" w:hAnsi="Times New Roman"/>
                <w:sz w:val="18"/>
                <w:szCs w:val="18"/>
              </w:rPr>
              <w:t>_____ YES</w:t>
            </w:r>
          </w:p>
        </w:tc>
      </w:tr>
      <w:tr w:rsidR="005F5F25" w:rsidRPr="005178E6" w:rsidTr="00F94DAA">
        <w:tc>
          <w:tcPr>
            <w:tcW w:w="6498" w:type="dxa"/>
          </w:tcPr>
          <w:p w:rsidR="005F5F25" w:rsidRPr="001A72DD" w:rsidRDefault="003C2A1C" w:rsidP="00DB01D5">
            <w:pPr>
              <w:rPr>
                <w:rFonts w:ascii="Times New Roman" w:hAnsi="Times New Roman"/>
                <w:sz w:val="18"/>
                <w:szCs w:val="18"/>
              </w:rPr>
            </w:pPr>
            <w:r w:rsidRPr="001A72DD">
              <w:rPr>
                <w:rFonts w:ascii="Times New Roman" w:hAnsi="Times New Roman"/>
                <w:sz w:val="18"/>
                <w:szCs w:val="18"/>
              </w:rPr>
              <w:t xml:space="preserve">I have read and </w:t>
            </w:r>
            <w:r w:rsidR="00001F31" w:rsidRPr="001A72DD">
              <w:rPr>
                <w:rFonts w:ascii="Times New Roman" w:hAnsi="Times New Roman"/>
                <w:sz w:val="18"/>
                <w:szCs w:val="18"/>
              </w:rPr>
              <w:t xml:space="preserve">give permission </w:t>
            </w:r>
            <w:r w:rsidRPr="001A72DD">
              <w:rPr>
                <w:rFonts w:ascii="Times New Roman" w:hAnsi="Times New Roman"/>
                <w:sz w:val="18"/>
                <w:szCs w:val="18"/>
              </w:rPr>
              <w:t xml:space="preserve">to </w:t>
            </w:r>
            <w:r w:rsidR="00F94DAA" w:rsidRPr="001A72DD">
              <w:rPr>
                <w:rFonts w:ascii="Times New Roman" w:hAnsi="Times New Roman"/>
                <w:sz w:val="18"/>
                <w:szCs w:val="18"/>
              </w:rPr>
              <w:t xml:space="preserve">share </w:t>
            </w:r>
            <w:r w:rsidR="00DB01D5" w:rsidRPr="001A72DD">
              <w:rPr>
                <w:rFonts w:ascii="Times New Roman" w:hAnsi="Times New Roman"/>
                <w:sz w:val="18"/>
                <w:szCs w:val="18"/>
              </w:rPr>
              <w:t>c</w:t>
            </w:r>
            <w:r w:rsidR="00F94DAA" w:rsidRPr="001A72DD">
              <w:rPr>
                <w:rFonts w:ascii="Times New Roman" w:hAnsi="Times New Roman"/>
                <w:sz w:val="18"/>
                <w:szCs w:val="18"/>
              </w:rPr>
              <w:t xml:space="preserve">ontact </w:t>
            </w:r>
            <w:r w:rsidR="00DB01D5" w:rsidRPr="001A72DD">
              <w:rPr>
                <w:rFonts w:ascii="Times New Roman" w:hAnsi="Times New Roman"/>
                <w:sz w:val="18"/>
                <w:szCs w:val="18"/>
              </w:rPr>
              <w:t xml:space="preserve">information </w:t>
            </w:r>
            <w:r w:rsidR="00F94DAA" w:rsidRPr="001A72DD">
              <w:rPr>
                <w:rFonts w:ascii="Times New Roman" w:hAnsi="Times New Roman"/>
                <w:sz w:val="18"/>
                <w:szCs w:val="18"/>
              </w:rPr>
              <w:t>with teachers</w:t>
            </w:r>
            <w:r w:rsidR="00001F31" w:rsidRPr="001A72DD">
              <w:rPr>
                <w:rFonts w:ascii="Times New Roman" w:hAnsi="Times New Roman"/>
                <w:sz w:val="18"/>
                <w:szCs w:val="18"/>
              </w:rPr>
              <w:t xml:space="preserve"> </w:t>
            </w:r>
          </w:p>
        </w:tc>
        <w:tc>
          <w:tcPr>
            <w:tcW w:w="4860" w:type="dxa"/>
          </w:tcPr>
          <w:p w:rsidR="005F5F25" w:rsidRPr="001A72DD" w:rsidRDefault="00AD7BF8" w:rsidP="00C65C39">
            <w:pPr>
              <w:rPr>
                <w:rFonts w:ascii="Times New Roman" w:hAnsi="Times New Roman"/>
                <w:sz w:val="18"/>
                <w:szCs w:val="18"/>
              </w:rPr>
            </w:pPr>
            <w:r w:rsidRPr="001A72DD">
              <w:rPr>
                <w:rFonts w:ascii="Times New Roman" w:hAnsi="Times New Roman"/>
                <w:sz w:val="18"/>
                <w:szCs w:val="18"/>
              </w:rPr>
              <w:t>_____ YES</w:t>
            </w:r>
          </w:p>
        </w:tc>
      </w:tr>
    </w:tbl>
    <w:p w:rsidR="00D91CE5" w:rsidRDefault="00D91CE5" w:rsidP="00C65C39">
      <w:pPr>
        <w:rPr>
          <w:rFonts w:ascii="Times New Roman" w:hAnsi="Times New Roman"/>
          <w:szCs w:val="10"/>
        </w:rPr>
      </w:pPr>
    </w:p>
    <w:p w:rsidR="004A0CAE" w:rsidRPr="005178E6" w:rsidRDefault="004A0CAE" w:rsidP="00C65C39">
      <w:pPr>
        <w:rPr>
          <w:rFonts w:ascii="Times New Roman" w:hAnsi="Times New Roman"/>
          <w:szCs w:val="10"/>
        </w:rPr>
      </w:pPr>
    </w:p>
    <w:p w:rsidR="00E82CE2" w:rsidRPr="005178E6" w:rsidRDefault="00E82CE2" w:rsidP="00C65C39">
      <w:pPr>
        <w:rPr>
          <w:rFonts w:ascii="Times New Roman" w:hAnsi="Times New Roman"/>
          <w:sz w:val="10"/>
          <w:szCs w:val="10"/>
        </w:rPr>
      </w:pPr>
    </w:p>
    <w:p w:rsidR="005F5F25" w:rsidRDefault="003C2A1C" w:rsidP="00C65C39">
      <w:pPr>
        <w:rPr>
          <w:rFonts w:ascii="Times New Roman" w:hAnsi="Times New Roman"/>
          <w:sz w:val="10"/>
          <w:szCs w:val="10"/>
        </w:rPr>
      </w:pPr>
      <w:r w:rsidRPr="005178E6">
        <w:rPr>
          <w:rFonts w:ascii="Times New Roman" w:hAnsi="Times New Roman"/>
          <w:noProof/>
          <w:sz w:val="10"/>
          <w:szCs w:val="10"/>
        </w:rPr>
        <mc:AlternateContent>
          <mc:Choice Requires="wps">
            <w:drawing>
              <wp:anchor distT="0" distB="0" distL="114300" distR="114300" simplePos="0" relativeHeight="251664384" behindDoc="0" locked="0" layoutInCell="1" allowOverlap="1" wp14:anchorId="52A756FE" wp14:editId="78C129FC">
                <wp:simplePos x="0" y="0"/>
                <wp:positionH relativeFrom="column">
                  <wp:align>center</wp:align>
                </wp:positionH>
                <wp:positionV relativeFrom="paragraph">
                  <wp:posOffset>0</wp:posOffset>
                </wp:positionV>
                <wp:extent cx="4218317" cy="3700732"/>
                <wp:effectExtent l="0" t="0" r="1079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17" cy="3700732"/>
                        </a:xfrm>
                        <a:prstGeom prst="rect">
                          <a:avLst/>
                        </a:prstGeom>
                        <a:solidFill>
                          <a:srgbClr val="FFFFFF"/>
                        </a:solidFill>
                        <a:ln w="9525">
                          <a:solidFill>
                            <a:srgbClr val="000000"/>
                          </a:solidFill>
                          <a:miter lim="800000"/>
                          <a:headEnd/>
                          <a:tailEnd/>
                        </a:ln>
                      </wps:spPr>
                      <wps:txbx>
                        <w:txbxContent>
                          <w:p w:rsidR="003C2A1C" w:rsidRPr="003C2A1C" w:rsidRDefault="003C2A1C" w:rsidP="003C2A1C">
                            <w:pPr>
                              <w:jc w:val="center"/>
                              <w:rPr>
                                <w:rFonts w:ascii="Times New Roman" w:hAnsi="Times New Roman"/>
                                <w:b/>
                                <w:sz w:val="32"/>
                              </w:rPr>
                            </w:pPr>
                            <w:r w:rsidRPr="003C2A1C">
                              <w:rPr>
                                <w:rFonts w:ascii="Times New Roman" w:hAnsi="Times New Roman"/>
                                <w:b/>
                                <w:sz w:val="32"/>
                              </w:rPr>
                              <w:t>For Office Use Only</w:t>
                            </w:r>
                          </w:p>
                          <w:p w:rsidR="003C2A1C" w:rsidRPr="003C2A1C" w:rsidRDefault="003C2A1C" w:rsidP="003C2A1C">
                            <w:pPr>
                              <w:jc w:val="center"/>
                              <w:rPr>
                                <w:rFonts w:ascii="Times New Roman" w:hAnsi="Times New Roman"/>
                                <w:b/>
                                <w:sz w:val="32"/>
                              </w:rPr>
                            </w:pPr>
                            <w:r w:rsidRPr="003C2A1C">
                              <w:rPr>
                                <w:rFonts w:ascii="Times New Roman" w:hAnsi="Times New Roman"/>
                                <w:b/>
                                <w:sz w:val="32"/>
                              </w:rPr>
                              <w:t>Payments:</w:t>
                            </w:r>
                          </w:p>
                          <w:p w:rsidR="003C2A1C" w:rsidRPr="003C2A1C" w:rsidRDefault="003C2A1C" w:rsidP="003C2A1C">
                            <w:pPr>
                              <w:rPr>
                                <w:b/>
                              </w:rPr>
                            </w:pPr>
                            <w:r w:rsidRPr="003C2A1C">
                              <w:rPr>
                                <w:b/>
                              </w:rPr>
                              <w:tab/>
                            </w:r>
                            <w:r w:rsidRPr="003C2A1C">
                              <w:rPr>
                                <w:b/>
                              </w:rPr>
                              <w:tab/>
                            </w:r>
                            <w:r w:rsidRPr="003C2A1C">
                              <w:rPr>
                                <w:b/>
                              </w:rPr>
                              <w:tab/>
                            </w:r>
                            <w:r w:rsidRPr="003C2A1C">
                              <w:rPr>
                                <w:b/>
                              </w:rPr>
                              <w:tab/>
                            </w:r>
                          </w:p>
                          <w:p w:rsidR="003C2A1C" w:rsidRPr="003C2A1C" w:rsidRDefault="003C2A1C" w:rsidP="003C2A1C">
                            <w:pPr>
                              <w:rPr>
                                <w:rFonts w:ascii="Times New Roman" w:hAnsi="Times New Roman"/>
                                <w:b/>
                                <w:sz w:val="24"/>
                              </w:rPr>
                            </w:pPr>
                            <w:r w:rsidRPr="003C2A1C">
                              <w:rPr>
                                <w:rFonts w:ascii="Times New Roman" w:hAnsi="Times New Roman"/>
                                <w:b/>
                                <w:sz w:val="24"/>
                              </w:rPr>
                              <w:t xml:space="preserve">   Date:</w:t>
                            </w:r>
                            <w:r w:rsidRPr="003C2A1C">
                              <w:rPr>
                                <w:rFonts w:ascii="Times New Roman" w:hAnsi="Times New Roman"/>
                                <w:b/>
                                <w:sz w:val="24"/>
                              </w:rPr>
                              <w:tab/>
                            </w:r>
                            <w:r>
                              <w:rPr>
                                <w:rFonts w:ascii="Times New Roman" w:hAnsi="Times New Roman"/>
                                <w:b/>
                                <w:sz w:val="24"/>
                              </w:rPr>
                              <w:t>P</w:t>
                            </w:r>
                            <w:r w:rsidRPr="003C2A1C">
                              <w:rPr>
                                <w:rFonts w:ascii="Times New Roman" w:hAnsi="Times New Roman"/>
                                <w:b/>
                                <w:sz w:val="24"/>
                              </w:rPr>
                              <w:t>ayment:</w:t>
                            </w:r>
                            <w:r w:rsidRPr="003C2A1C">
                              <w:rPr>
                                <w:rFonts w:ascii="Times New Roman" w:hAnsi="Times New Roman"/>
                                <w:b/>
                                <w:sz w:val="24"/>
                              </w:rPr>
                              <w:tab/>
                              <w:t xml:space="preserve">       Amount Due:</w:t>
                            </w:r>
                            <w:r w:rsidRPr="003C2A1C">
                              <w:rPr>
                                <w:rFonts w:ascii="Times New Roman" w:hAnsi="Times New Roman"/>
                                <w:b/>
                                <w:sz w:val="24"/>
                              </w:rPr>
                              <w:tab/>
                              <w:t xml:space="preserve">  Initials:</w:t>
                            </w:r>
                          </w:p>
                          <w:p w:rsidR="003C2A1C" w:rsidRPr="003C2A1C" w:rsidRDefault="003C2A1C" w:rsidP="003C2A1C">
                            <w:pPr>
                              <w:rPr>
                                <w:rFonts w:ascii="Times New Roman" w:hAnsi="Times New Roman"/>
                                <w:b/>
                                <w:sz w:val="24"/>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rFonts w:ascii="Times New Roman" w:hAnsi="Times New Roman"/>
                                <w:b/>
                                <w:sz w:val="12"/>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rFonts w:ascii="Times New Roman" w:hAnsi="Times New Roman"/>
                                <w:b/>
                                <w:sz w:val="12"/>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rFonts w:ascii="Times New Roman" w:hAnsi="Times New Roman"/>
                                <w:b/>
                                <w:sz w:val="12"/>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rFonts w:ascii="Times New Roman" w:hAnsi="Times New Roman"/>
                                <w:b/>
                                <w:sz w:val="12"/>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rFonts w:ascii="Times New Roman" w:hAnsi="Times New Roman"/>
                                <w:b/>
                                <w:sz w:val="12"/>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rFonts w:ascii="Times New Roman" w:hAnsi="Times New Roman"/>
                                <w:b/>
                                <w:sz w:val="12"/>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rFonts w:ascii="Times New Roman" w:hAnsi="Times New Roman"/>
                                <w:b/>
                                <w:sz w:val="12"/>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rFonts w:ascii="Times New Roman" w:hAnsi="Times New Roman"/>
                                <w:b/>
                                <w:sz w:val="12"/>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rFonts w:ascii="Times New Roman" w:hAnsi="Times New Roman"/>
                                <w:b/>
                                <w:sz w:val="12"/>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b/>
                                <w:sz w:val="24"/>
                              </w:rPr>
                            </w:pPr>
                          </w:p>
                          <w:p w:rsidR="003C2A1C" w:rsidRDefault="003C2A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332.15pt;height:291.4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">
                <v:textbox>
                  <w:txbxContent>
                    <w:p w:rsidR="003C2A1C" w:rsidRPr="003C2A1C" w:rsidRDefault="003C2A1C" w:rsidP="003C2A1C">
                      <w:pPr>
                        <w:jc w:val="center"/>
                        <w:rPr>
                          <w:rFonts w:ascii="Times New Roman" w:hAnsi="Times New Roman"/>
                          <w:b/>
                          <w:sz w:val="32"/>
                        </w:rPr>
                      </w:pPr>
                      <w:r w:rsidRPr="003C2A1C">
                        <w:rPr>
                          <w:rFonts w:ascii="Times New Roman" w:hAnsi="Times New Roman"/>
                          <w:b/>
                          <w:sz w:val="32"/>
                        </w:rPr>
                        <w:t>For Office Use Only</w:t>
                      </w:r>
                    </w:p>
                    <w:p w:rsidR="003C2A1C" w:rsidRPr="003C2A1C" w:rsidRDefault="003C2A1C" w:rsidP="003C2A1C">
                      <w:pPr>
                        <w:jc w:val="center"/>
                        <w:rPr>
                          <w:rFonts w:ascii="Times New Roman" w:hAnsi="Times New Roman"/>
                          <w:b/>
                          <w:sz w:val="32"/>
                        </w:rPr>
                      </w:pPr>
                      <w:r w:rsidRPr="003C2A1C">
                        <w:rPr>
                          <w:rFonts w:ascii="Times New Roman" w:hAnsi="Times New Roman"/>
                          <w:b/>
                          <w:sz w:val="32"/>
                        </w:rPr>
                        <w:t>Payments:</w:t>
                      </w:r>
                    </w:p>
                    <w:p w:rsidR="003C2A1C" w:rsidRPr="003C2A1C" w:rsidRDefault="003C2A1C" w:rsidP="003C2A1C">
                      <w:pPr>
                        <w:rPr>
                          <w:b/>
                        </w:rPr>
                      </w:pPr>
                      <w:r w:rsidRPr="003C2A1C">
                        <w:rPr>
                          <w:b/>
                        </w:rPr>
                        <w:tab/>
                      </w:r>
                      <w:r w:rsidRPr="003C2A1C">
                        <w:rPr>
                          <w:b/>
                        </w:rPr>
                        <w:tab/>
                      </w:r>
                      <w:r w:rsidRPr="003C2A1C">
                        <w:rPr>
                          <w:b/>
                        </w:rPr>
                        <w:tab/>
                      </w:r>
                      <w:r w:rsidRPr="003C2A1C">
                        <w:rPr>
                          <w:b/>
                        </w:rPr>
                        <w:tab/>
                      </w:r>
                    </w:p>
                    <w:p w:rsidR="003C2A1C" w:rsidRPr="003C2A1C" w:rsidRDefault="003C2A1C" w:rsidP="003C2A1C">
                      <w:pPr>
                        <w:rPr>
                          <w:rFonts w:ascii="Times New Roman" w:hAnsi="Times New Roman"/>
                          <w:b/>
                          <w:sz w:val="24"/>
                        </w:rPr>
                      </w:pPr>
                      <w:r w:rsidRPr="003C2A1C">
                        <w:rPr>
                          <w:rFonts w:ascii="Times New Roman" w:hAnsi="Times New Roman"/>
                          <w:b/>
                          <w:sz w:val="24"/>
                        </w:rPr>
                        <w:t xml:space="preserve">   Date:</w:t>
                      </w:r>
                      <w:r w:rsidRPr="003C2A1C">
                        <w:rPr>
                          <w:rFonts w:ascii="Times New Roman" w:hAnsi="Times New Roman"/>
                          <w:b/>
                          <w:sz w:val="24"/>
                        </w:rPr>
                        <w:tab/>
                      </w:r>
                      <w:r>
                        <w:rPr>
                          <w:rFonts w:ascii="Times New Roman" w:hAnsi="Times New Roman"/>
                          <w:b/>
                          <w:sz w:val="24"/>
                        </w:rPr>
                        <w:t>P</w:t>
                      </w:r>
                      <w:r w:rsidRPr="003C2A1C">
                        <w:rPr>
                          <w:rFonts w:ascii="Times New Roman" w:hAnsi="Times New Roman"/>
                          <w:b/>
                          <w:sz w:val="24"/>
                        </w:rPr>
                        <w:t>ayment:</w:t>
                      </w:r>
                      <w:r w:rsidRPr="003C2A1C">
                        <w:rPr>
                          <w:rFonts w:ascii="Times New Roman" w:hAnsi="Times New Roman"/>
                          <w:b/>
                          <w:sz w:val="24"/>
                        </w:rPr>
                        <w:tab/>
                        <w:t xml:space="preserve">       Amount Due:</w:t>
                      </w:r>
                      <w:r w:rsidRPr="003C2A1C">
                        <w:rPr>
                          <w:rFonts w:ascii="Times New Roman" w:hAnsi="Times New Roman"/>
                          <w:b/>
                          <w:sz w:val="24"/>
                        </w:rPr>
                        <w:tab/>
                        <w:t xml:space="preserve">  Initials:</w:t>
                      </w:r>
                    </w:p>
                    <w:p w:rsidR="003C2A1C" w:rsidRPr="003C2A1C" w:rsidRDefault="003C2A1C" w:rsidP="003C2A1C">
                      <w:pPr>
                        <w:rPr>
                          <w:rFonts w:ascii="Times New Roman" w:hAnsi="Times New Roman"/>
                          <w:b/>
                          <w:sz w:val="24"/>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rFonts w:ascii="Times New Roman" w:hAnsi="Times New Roman"/>
                          <w:b/>
                          <w:sz w:val="12"/>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rFonts w:ascii="Times New Roman" w:hAnsi="Times New Roman"/>
                          <w:b/>
                          <w:sz w:val="12"/>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rFonts w:ascii="Times New Roman" w:hAnsi="Times New Roman"/>
                          <w:b/>
                          <w:sz w:val="12"/>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rFonts w:ascii="Times New Roman" w:hAnsi="Times New Roman"/>
                          <w:b/>
                          <w:sz w:val="12"/>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rFonts w:ascii="Times New Roman" w:hAnsi="Times New Roman"/>
                          <w:b/>
                          <w:sz w:val="12"/>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rFonts w:ascii="Times New Roman" w:hAnsi="Times New Roman"/>
                          <w:b/>
                          <w:sz w:val="12"/>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rFonts w:ascii="Times New Roman" w:hAnsi="Times New Roman"/>
                          <w:b/>
                          <w:sz w:val="12"/>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rFonts w:ascii="Times New Roman" w:hAnsi="Times New Roman"/>
                          <w:b/>
                          <w:sz w:val="12"/>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rFonts w:ascii="Times New Roman" w:hAnsi="Times New Roman"/>
                          <w:b/>
                          <w:sz w:val="12"/>
                        </w:rPr>
                      </w:pPr>
                    </w:p>
                    <w:p w:rsidR="003C2A1C" w:rsidRPr="003C2A1C" w:rsidRDefault="003C2A1C" w:rsidP="003C2A1C">
                      <w:pPr>
                        <w:rPr>
                          <w:rFonts w:ascii="Times New Roman" w:hAnsi="Times New Roman"/>
                          <w:b/>
                          <w:sz w:val="24"/>
                        </w:rPr>
                      </w:pPr>
                      <w:r w:rsidRPr="003C2A1C">
                        <w:rPr>
                          <w:rFonts w:ascii="Times New Roman" w:hAnsi="Times New Roman"/>
                          <w:b/>
                          <w:sz w:val="24"/>
                        </w:rPr>
                        <w:t>_________</w:t>
                      </w:r>
                      <w:r w:rsidRPr="003C2A1C">
                        <w:rPr>
                          <w:rFonts w:ascii="Times New Roman" w:hAnsi="Times New Roman"/>
                          <w:b/>
                          <w:sz w:val="24"/>
                        </w:rPr>
                        <w:tab/>
                        <w:t>$_________</w:t>
                      </w:r>
                      <w:r w:rsidRPr="003C2A1C">
                        <w:rPr>
                          <w:rFonts w:ascii="Times New Roman" w:hAnsi="Times New Roman"/>
                          <w:b/>
                          <w:sz w:val="24"/>
                        </w:rPr>
                        <w:tab/>
                        <w:t xml:space="preserve">       $_________</w:t>
                      </w:r>
                      <w:r w:rsidRPr="003C2A1C">
                        <w:rPr>
                          <w:rFonts w:ascii="Times New Roman" w:hAnsi="Times New Roman"/>
                          <w:b/>
                          <w:sz w:val="24"/>
                        </w:rPr>
                        <w:tab/>
                        <w:t>_________</w:t>
                      </w:r>
                    </w:p>
                    <w:p w:rsidR="003C2A1C" w:rsidRPr="003C2A1C" w:rsidRDefault="003C2A1C" w:rsidP="003C2A1C">
                      <w:pPr>
                        <w:rPr>
                          <w:b/>
                          <w:sz w:val="24"/>
                        </w:rPr>
                      </w:pPr>
                    </w:p>
                    <w:p w:rsidR="003C2A1C" w:rsidRDefault="003C2A1C"/>
                  </w:txbxContent>
                </v:textbox>
              </v:shape>
            </w:pict>
          </mc:Fallback>
        </mc:AlternateContent>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r w:rsidR="000A6704">
        <w:rPr>
          <w:rFonts w:ascii="Times New Roman" w:hAnsi="Times New Roman"/>
          <w:sz w:val="10"/>
          <w:szCs w:val="10"/>
        </w:rPr>
        <w:tab/>
      </w:r>
    </w:p>
    <w:p w:rsidR="000A6704" w:rsidRDefault="000A6704" w:rsidP="00C65C39">
      <w:pPr>
        <w:rPr>
          <w:rFonts w:ascii="Times New Roman" w:hAnsi="Times New Roman"/>
          <w:sz w:val="10"/>
          <w:szCs w:val="10"/>
        </w:rPr>
      </w:pPr>
      <w:r>
        <w:rPr>
          <w:rFonts w:ascii="Times New Roman" w:hAnsi="Times New Roman"/>
          <w:sz w:val="10"/>
          <w:szCs w:val="10"/>
        </w:rPr>
        <w:tab/>
      </w: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r>
        <w:rPr>
          <w:rFonts w:ascii="Times New Roman" w:hAnsi="Times New Roman"/>
          <w:sz w:val="10"/>
          <w:szCs w:val="10"/>
        </w:rPr>
        <w:br/>
      </w: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6E351B" w:rsidRDefault="006E351B"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Default="000A6704" w:rsidP="00C65C39">
      <w:pPr>
        <w:rPr>
          <w:rFonts w:ascii="Times New Roman" w:hAnsi="Times New Roman"/>
          <w:sz w:val="10"/>
          <w:szCs w:val="10"/>
        </w:rPr>
      </w:pPr>
    </w:p>
    <w:p w:rsidR="000A6704" w:rsidRPr="009F1E4D" w:rsidRDefault="000A6704" w:rsidP="00C65C39">
      <w:pPr>
        <w:rPr>
          <w:rFonts w:ascii="Times New Roman" w:hAnsi="Times New Roman"/>
          <w:sz w:val="10"/>
          <w:szCs w:val="10"/>
        </w:rPr>
      </w:pPr>
    </w:p>
    <w:p w:rsidR="000A6704" w:rsidRPr="009F1E4D" w:rsidRDefault="000A6704" w:rsidP="00C65C39">
      <w:pPr>
        <w:rPr>
          <w:rFonts w:ascii="Times New Roman" w:hAnsi="Times New Roman"/>
          <w:sz w:val="10"/>
          <w:szCs w:val="10"/>
        </w:rPr>
      </w:pPr>
    </w:p>
    <w:p w:rsidR="000A6704" w:rsidRPr="009F1E4D" w:rsidRDefault="000A6704" w:rsidP="00C65C39">
      <w:pPr>
        <w:rPr>
          <w:rFonts w:ascii="Times New Roman" w:hAnsi="Times New Roman"/>
          <w:sz w:val="10"/>
          <w:szCs w:val="10"/>
        </w:rPr>
      </w:pPr>
    </w:p>
    <w:p w:rsidR="009F1E4D" w:rsidRPr="009F1E4D" w:rsidRDefault="009F1E4D" w:rsidP="009F1E4D">
      <w:pPr>
        <w:jc w:val="center"/>
        <w:rPr>
          <w:rFonts w:ascii="Times New Roman" w:hAnsi="Times New Roman"/>
          <w:sz w:val="40"/>
        </w:rPr>
      </w:pPr>
      <w:r w:rsidRPr="009F1E4D">
        <w:rPr>
          <w:rFonts w:ascii="Times New Roman" w:hAnsi="Times New Roman"/>
          <w:sz w:val="40"/>
        </w:rPr>
        <w:t>Reconciliation and Eucharist Events – Sac Prep 2019-2020</w:t>
      </w:r>
    </w:p>
    <w:p w:rsidR="009F1E4D" w:rsidRPr="009F1E4D" w:rsidRDefault="009F1E4D" w:rsidP="009F1E4D">
      <w:pPr>
        <w:rPr>
          <w:rFonts w:ascii="Times New Roman" w:hAnsi="Times New Roman"/>
        </w:rPr>
      </w:pPr>
    </w:p>
    <w:tbl>
      <w:tblPr>
        <w:tblStyle w:val="PlainTable1"/>
        <w:tblW w:w="9899" w:type="dxa"/>
        <w:tblInd w:w="757" w:type="dxa"/>
        <w:tblLook w:val="04A0" w:firstRow="1" w:lastRow="0" w:firstColumn="1" w:lastColumn="0" w:noHBand="0" w:noVBand="1"/>
      </w:tblPr>
      <w:tblGrid>
        <w:gridCol w:w="1310"/>
        <w:gridCol w:w="1683"/>
        <w:gridCol w:w="1683"/>
        <w:gridCol w:w="1429"/>
        <w:gridCol w:w="1251"/>
        <w:gridCol w:w="1247"/>
        <w:gridCol w:w="1296"/>
      </w:tblGrid>
      <w:tr w:rsidR="009F1E4D" w:rsidRPr="009F1E4D" w:rsidTr="009F1E4D">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125" w:type="dxa"/>
          </w:tcPr>
          <w:p w:rsidR="009F1E4D" w:rsidRPr="009F1E4D" w:rsidRDefault="009F1E4D" w:rsidP="000502CA">
            <w:pPr>
              <w:jc w:val="center"/>
              <w:rPr>
                <w:rFonts w:ascii="Times New Roman" w:hAnsi="Times New Roman" w:cs="Times New Roman"/>
                <w:sz w:val="24"/>
              </w:rPr>
            </w:pPr>
            <w:r w:rsidRPr="009F1E4D">
              <w:rPr>
                <w:rFonts w:ascii="Times New Roman" w:hAnsi="Times New Roman" w:cs="Times New Roman"/>
                <w:sz w:val="24"/>
              </w:rPr>
              <w:t>ENGLISH</w:t>
            </w:r>
          </w:p>
        </w:tc>
        <w:tc>
          <w:tcPr>
            <w:tcW w:w="1626" w:type="dxa"/>
          </w:tcPr>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Reconciliation 1</w:t>
            </w:r>
          </w:p>
        </w:tc>
        <w:tc>
          <w:tcPr>
            <w:tcW w:w="1677" w:type="dxa"/>
          </w:tcPr>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Reconciliation 2</w:t>
            </w:r>
          </w:p>
        </w:tc>
        <w:tc>
          <w:tcPr>
            <w:tcW w:w="1620" w:type="dxa"/>
          </w:tcPr>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Group</w:t>
            </w:r>
          </w:p>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Service</w:t>
            </w:r>
          </w:p>
        </w:tc>
        <w:tc>
          <w:tcPr>
            <w:tcW w:w="1260" w:type="dxa"/>
          </w:tcPr>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Eucharist 1</w:t>
            </w:r>
          </w:p>
        </w:tc>
        <w:tc>
          <w:tcPr>
            <w:tcW w:w="1260" w:type="dxa"/>
          </w:tcPr>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Eucharist 2</w:t>
            </w:r>
          </w:p>
        </w:tc>
        <w:tc>
          <w:tcPr>
            <w:tcW w:w="1331" w:type="dxa"/>
          </w:tcPr>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Eucharist</w:t>
            </w:r>
          </w:p>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Masses</w:t>
            </w:r>
          </w:p>
        </w:tc>
      </w:tr>
      <w:tr w:rsidR="009F1E4D" w:rsidRPr="009F1E4D" w:rsidTr="009F1E4D">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125" w:type="dxa"/>
          </w:tcPr>
          <w:p w:rsidR="009F1E4D" w:rsidRPr="009F1E4D" w:rsidRDefault="009F1E4D" w:rsidP="000502CA">
            <w:pPr>
              <w:rPr>
                <w:rFonts w:ascii="Times New Roman" w:hAnsi="Times New Roman" w:cs="Times New Roman"/>
                <w:sz w:val="24"/>
              </w:rPr>
            </w:pPr>
            <w:r w:rsidRPr="009F1E4D">
              <w:rPr>
                <w:rFonts w:ascii="Times New Roman" w:hAnsi="Times New Roman" w:cs="Times New Roman"/>
                <w:sz w:val="24"/>
              </w:rPr>
              <w:t>Group 1</w:t>
            </w:r>
          </w:p>
        </w:tc>
        <w:tc>
          <w:tcPr>
            <w:tcW w:w="1626"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July 10</w:t>
            </w:r>
          </w:p>
        </w:tc>
        <w:tc>
          <w:tcPr>
            <w:tcW w:w="1677"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August 21</w:t>
            </w:r>
          </w:p>
        </w:tc>
        <w:tc>
          <w:tcPr>
            <w:tcW w:w="1620"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October 16</w:t>
            </w:r>
          </w:p>
        </w:tc>
        <w:tc>
          <w:tcPr>
            <w:tcW w:w="1260"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November 13</w:t>
            </w:r>
          </w:p>
        </w:tc>
        <w:tc>
          <w:tcPr>
            <w:tcW w:w="1260"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December 18</w:t>
            </w:r>
          </w:p>
        </w:tc>
        <w:tc>
          <w:tcPr>
            <w:tcW w:w="1331"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February 16</w:t>
            </w:r>
          </w:p>
        </w:tc>
      </w:tr>
      <w:tr w:rsidR="009F1E4D" w:rsidRPr="009F1E4D" w:rsidTr="009F1E4D">
        <w:trPr>
          <w:trHeight w:val="653"/>
        </w:trPr>
        <w:tc>
          <w:tcPr>
            <w:cnfStyle w:val="001000000000" w:firstRow="0" w:lastRow="0" w:firstColumn="1" w:lastColumn="0" w:oddVBand="0" w:evenVBand="0" w:oddHBand="0" w:evenHBand="0" w:firstRowFirstColumn="0" w:firstRowLastColumn="0" w:lastRowFirstColumn="0" w:lastRowLastColumn="0"/>
            <w:tcW w:w="1125" w:type="dxa"/>
          </w:tcPr>
          <w:p w:rsidR="009F1E4D" w:rsidRPr="009F1E4D" w:rsidRDefault="009F1E4D" w:rsidP="000502CA">
            <w:pPr>
              <w:rPr>
                <w:rFonts w:ascii="Times New Roman" w:hAnsi="Times New Roman" w:cs="Times New Roman"/>
                <w:sz w:val="24"/>
              </w:rPr>
            </w:pPr>
            <w:r w:rsidRPr="009F1E4D">
              <w:rPr>
                <w:rFonts w:ascii="Times New Roman" w:hAnsi="Times New Roman" w:cs="Times New Roman"/>
                <w:sz w:val="24"/>
              </w:rPr>
              <w:t>Group 2</w:t>
            </w:r>
          </w:p>
        </w:tc>
        <w:tc>
          <w:tcPr>
            <w:tcW w:w="1626" w:type="dxa"/>
          </w:tcPr>
          <w:p w:rsidR="009F1E4D" w:rsidRPr="009F1E4D" w:rsidRDefault="009F1E4D" w:rsidP="00050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October 9</w:t>
            </w:r>
          </w:p>
        </w:tc>
        <w:tc>
          <w:tcPr>
            <w:tcW w:w="1677" w:type="dxa"/>
          </w:tcPr>
          <w:p w:rsidR="009F1E4D" w:rsidRPr="009F1E4D" w:rsidRDefault="009F1E4D" w:rsidP="00050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November 20</w:t>
            </w:r>
          </w:p>
        </w:tc>
        <w:tc>
          <w:tcPr>
            <w:tcW w:w="1620" w:type="dxa"/>
          </w:tcPr>
          <w:p w:rsidR="009F1E4D" w:rsidRPr="009F1E4D" w:rsidRDefault="009F1E4D" w:rsidP="00050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January 15</w:t>
            </w:r>
          </w:p>
        </w:tc>
        <w:tc>
          <w:tcPr>
            <w:tcW w:w="1260" w:type="dxa"/>
          </w:tcPr>
          <w:p w:rsidR="009F1E4D" w:rsidRPr="009F1E4D" w:rsidRDefault="009F1E4D" w:rsidP="00050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February 5</w:t>
            </w:r>
          </w:p>
        </w:tc>
        <w:tc>
          <w:tcPr>
            <w:tcW w:w="1260" w:type="dxa"/>
          </w:tcPr>
          <w:p w:rsidR="009F1E4D" w:rsidRPr="009F1E4D" w:rsidRDefault="009F1E4D" w:rsidP="00050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March 5</w:t>
            </w:r>
          </w:p>
        </w:tc>
        <w:tc>
          <w:tcPr>
            <w:tcW w:w="1331" w:type="dxa"/>
          </w:tcPr>
          <w:p w:rsidR="009F1E4D" w:rsidRPr="009F1E4D" w:rsidRDefault="009F1E4D" w:rsidP="00050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May 17</w:t>
            </w:r>
          </w:p>
        </w:tc>
      </w:tr>
      <w:tr w:rsidR="009F1E4D" w:rsidRPr="009F1E4D" w:rsidTr="009F1E4D">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125" w:type="dxa"/>
          </w:tcPr>
          <w:p w:rsidR="009F1E4D" w:rsidRPr="009F1E4D" w:rsidRDefault="009F1E4D" w:rsidP="000502CA">
            <w:pPr>
              <w:rPr>
                <w:rFonts w:ascii="Times New Roman" w:hAnsi="Times New Roman" w:cs="Times New Roman"/>
                <w:sz w:val="24"/>
              </w:rPr>
            </w:pPr>
            <w:r w:rsidRPr="009F1E4D">
              <w:rPr>
                <w:rFonts w:ascii="Times New Roman" w:hAnsi="Times New Roman" w:cs="Times New Roman"/>
                <w:sz w:val="24"/>
              </w:rPr>
              <w:t>Group 3</w:t>
            </w:r>
          </w:p>
        </w:tc>
        <w:tc>
          <w:tcPr>
            <w:tcW w:w="1626"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January 8</w:t>
            </w:r>
          </w:p>
        </w:tc>
        <w:tc>
          <w:tcPr>
            <w:tcW w:w="1677"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February 12</w:t>
            </w:r>
          </w:p>
        </w:tc>
        <w:tc>
          <w:tcPr>
            <w:tcW w:w="1620"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April 22</w:t>
            </w:r>
          </w:p>
        </w:tc>
        <w:tc>
          <w:tcPr>
            <w:tcW w:w="1260"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May 13</w:t>
            </w:r>
          </w:p>
        </w:tc>
        <w:tc>
          <w:tcPr>
            <w:tcW w:w="1260"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June 11</w:t>
            </w:r>
          </w:p>
        </w:tc>
        <w:tc>
          <w:tcPr>
            <w:tcW w:w="1331"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TBD</w:t>
            </w:r>
          </w:p>
        </w:tc>
      </w:tr>
    </w:tbl>
    <w:p w:rsidR="009F1E4D" w:rsidRPr="009F1E4D" w:rsidRDefault="009F1E4D" w:rsidP="009F1E4D">
      <w:pPr>
        <w:rPr>
          <w:rFonts w:ascii="Times New Roman" w:hAnsi="Times New Roman"/>
        </w:rPr>
      </w:pPr>
    </w:p>
    <w:p w:rsidR="009F1E4D" w:rsidRPr="009F1E4D" w:rsidRDefault="009F1E4D" w:rsidP="009F1E4D">
      <w:pPr>
        <w:rPr>
          <w:rFonts w:ascii="Times New Roman" w:hAnsi="Times New Roman"/>
          <w:sz w:val="24"/>
        </w:rPr>
      </w:pPr>
      <w:r w:rsidRPr="009F1E4D">
        <w:rPr>
          <w:rFonts w:ascii="Times New Roman" w:hAnsi="Times New Roman"/>
        </w:rPr>
        <w:tab/>
      </w:r>
      <w:r w:rsidRPr="009F1E4D">
        <w:rPr>
          <w:rFonts w:ascii="Times New Roman" w:hAnsi="Times New Roman"/>
          <w:sz w:val="24"/>
        </w:rPr>
        <w:t>All classes except for Thursday, March 5, 2020 is on Wednesday</w:t>
      </w:r>
    </w:p>
    <w:p w:rsidR="009F1E4D" w:rsidRDefault="009F1E4D" w:rsidP="009F1E4D">
      <w:pPr>
        <w:rPr>
          <w:rFonts w:ascii="Times New Roman" w:hAnsi="Times New Roman"/>
          <w:sz w:val="24"/>
        </w:rPr>
      </w:pPr>
      <w:r w:rsidRPr="009F1E4D">
        <w:rPr>
          <w:rFonts w:ascii="Times New Roman" w:hAnsi="Times New Roman"/>
          <w:sz w:val="24"/>
        </w:rPr>
        <w:tab/>
        <w:t>All classes will be held 5:30-7:30pm</w:t>
      </w:r>
    </w:p>
    <w:p w:rsidR="009F1E4D" w:rsidRDefault="009F1E4D" w:rsidP="009F1E4D">
      <w:pPr>
        <w:rPr>
          <w:rFonts w:ascii="Times New Roman" w:hAnsi="Times New Roman"/>
          <w:sz w:val="24"/>
        </w:rPr>
      </w:pPr>
    </w:p>
    <w:p w:rsidR="009F1E4D" w:rsidRDefault="009F1E4D" w:rsidP="009F1E4D">
      <w:pPr>
        <w:rPr>
          <w:rFonts w:ascii="Times New Roman" w:hAnsi="Times New Roman"/>
          <w:sz w:val="24"/>
        </w:rPr>
      </w:pPr>
    </w:p>
    <w:p w:rsidR="009F1E4D" w:rsidRDefault="009F1E4D" w:rsidP="009F1E4D">
      <w:pPr>
        <w:rPr>
          <w:rFonts w:ascii="Times New Roman" w:hAnsi="Times New Roman"/>
          <w:sz w:val="24"/>
        </w:rPr>
      </w:pPr>
    </w:p>
    <w:p w:rsidR="009F1E4D" w:rsidRPr="009F1E4D" w:rsidRDefault="009F1E4D" w:rsidP="009F1E4D">
      <w:pPr>
        <w:jc w:val="center"/>
        <w:rPr>
          <w:rFonts w:ascii="Times New Roman" w:hAnsi="Times New Roman"/>
          <w:sz w:val="40"/>
        </w:rPr>
      </w:pPr>
      <w:r w:rsidRPr="009F1E4D">
        <w:rPr>
          <w:rFonts w:ascii="Times New Roman" w:hAnsi="Times New Roman"/>
          <w:sz w:val="40"/>
        </w:rPr>
        <w:t>Reconciliation and Eucharist Events – Sac Prep 2019-2020</w:t>
      </w:r>
    </w:p>
    <w:p w:rsidR="009F1E4D" w:rsidRPr="009F1E4D" w:rsidRDefault="009F1E4D" w:rsidP="009F1E4D">
      <w:pPr>
        <w:rPr>
          <w:rFonts w:ascii="Times New Roman" w:hAnsi="Times New Roman"/>
        </w:rPr>
      </w:pPr>
    </w:p>
    <w:tbl>
      <w:tblPr>
        <w:tblStyle w:val="PlainTable1"/>
        <w:tblW w:w="9899" w:type="dxa"/>
        <w:tblInd w:w="757" w:type="dxa"/>
        <w:tblLook w:val="04A0" w:firstRow="1" w:lastRow="0" w:firstColumn="1" w:lastColumn="0" w:noHBand="0" w:noVBand="1"/>
      </w:tblPr>
      <w:tblGrid>
        <w:gridCol w:w="1310"/>
        <w:gridCol w:w="1683"/>
        <w:gridCol w:w="1683"/>
        <w:gridCol w:w="1429"/>
        <w:gridCol w:w="1251"/>
        <w:gridCol w:w="1247"/>
        <w:gridCol w:w="1296"/>
      </w:tblGrid>
      <w:tr w:rsidR="009F1E4D" w:rsidRPr="009F1E4D" w:rsidTr="000502CA">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125" w:type="dxa"/>
          </w:tcPr>
          <w:p w:rsidR="009F1E4D" w:rsidRPr="009F1E4D" w:rsidRDefault="009F1E4D" w:rsidP="000502CA">
            <w:pPr>
              <w:jc w:val="center"/>
              <w:rPr>
                <w:rFonts w:ascii="Times New Roman" w:hAnsi="Times New Roman" w:cs="Times New Roman"/>
                <w:sz w:val="24"/>
              </w:rPr>
            </w:pPr>
            <w:r w:rsidRPr="009F1E4D">
              <w:rPr>
                <w:rFonts w:ascii="Times New Roman" w:hAnsi="Times New Roman" w:cs="Times New Roman"/>
                <w:sz w:val="24"/>
              </w:rPr>
              <w:t>ENGLISH</w:t>
            </w:r>
          </w:p>
        </w:tc>
        <w:tc>
          <w:tcPr>
            <w:tcW w:w="1626" w:type="dxa"/>
          </w:tcPr>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Reconciliation 1</w:t>
            </w:r>
          </w:p>
        </w:tc>
        <w:tc>
          <w:tcPr>
            <w:tcW w:w="1677" w:type="dxa"/>
          </w:tcPr>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Reconciliation 2</w:t>
            </w:r>
          </w:p>
        </w:tc>
        <w:tc>
          <w:tcPr>
            <w:tcW w:w="1620" w:type="dxa"/>
          </w:tcPr>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Group</w:t>
            </w:r>
          </w:p>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Service</w:t>
            </w:r>
          </w:p>
        </w:tc>
        <w:tc>
          <w:tcPr>
            <w:tcW w:w="1260" w:type="dxa"/>
          </w:tcPr>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Eucharist 1</w:t>
            </w:r>
          </w:p>
        </w:tc>
        <w:tc>
          <w:tcPr>
            <w:tcW w:w="1260" w:type="dxa"/>
          </w:tcPr>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Eucharist 2</w:t>
            </w:r>
          </w:p>
        </w:tc>
        <w:tc>
          <w:tcPr>
            <w:tcW w:w="1331" w:type="dxa"/>
          </w:tcPr>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Eucharist</w:t>
            </w:r>
          </w:p>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Masses</w:t>
            </w:r>
          </w:p>
        </w:tc>
      </w:tr>
      <w:tr w:rsidR="009F1E4D" w:rsidRPr="009F1E4D" w:rsidTr="000502CA">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125" w:type="dxa"/>
          </w:tcPr>
          <w:p w:rsidR="009F1E4D" w:rsidRPr="009F1E4D" w:rsidRDefault="009F1E4D" w:rsidP="000502CA">
            <w:pPr>
              <w:rPr>
                <w:rFonts w:ascii="Times New Roman" w:hAnsi="Times New Roman" w:cs="Times New Roman"/>
                <w:sz w:val="24"/>
              </w:rPr>
            </w:pPr>
            <w:r w:rsidRPr="009F1E4D">
              <w:rPr>
                <w:rFonts w:ascii="Times New Roman" w:hAnsi="Times New Roman" w:cs="Times New Roman"/>
                <w:sz w:val="24"/>
              </w:rPr>
              <w:t>Group 1</w:t>
            </w:r>
          </w:p>
        </w:tc>
        <w:tc>
          <w:tcPr>
            <w:tcW w:w="1626"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July 10</w:t>
            </w:r>
          </w:p>
        </w:tc>
        <w:tc>
          <w:tcPr>
            <w:tcW w:w="1677"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August 21</w:t>
            </w:r>
          </w:p>
        </w:tc>
        <w:tc>
          <w:tcPr>
            <w:tcW w:w="1620"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October 16</w:t>
            </w:r>
          </w:p>
        </w:tc>
        <w:tc>
          <w:tcPr>
            <w:tcW w:w="1260"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November 13</w:t>
            </w:r>
          </w:p>
        </w:tc>
        <w:tc>
          <w:tcPr>
            <w:tcW w:w="1260"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December 18</w:t>
            </w:r>
          </w:p>
        </w:tc>
        <w:tc>
          <w:tcPr>
            <w:tcW w:w="1331"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February 16</w:t>
            </w:r>
          </w:p>
        </w:tc>
      </w:tr>
      <w:tr w:rsidR="009F1E4D" w:rsidRPr="009F1E4D" w:rsidTr="000502CA">
        <w:trPr>
          <w:trHeight w:val="653"/>
        </w:trPr>
        <w:tc>
          <w:tcPr>
            <w:cnfStyle w:val="001000000000" w:firstRow="0" w:lastRow="0" w:firstColumn="1" w:lastColumn="0" w:oddVBand="0" w:evenVBand="0" w:oddHBand="0" w:evenHBand="0" w:firstRowFirstColumn="0" w:firstRowLastColumn="0" w:lastRowFirstColumn="0" w:lastRowLastColumn="0"/>
            <w:tcW w:w="1125" w:type="dxa"/>
          </w:tcPr>
          <w:p w:rsidR="009F1E4D" w:rsidRPr="009F1E4D" w:rsidRDefault="009F1E4D" w:rsidP="000502CA">
            <w:pPr>
              <w:rPr>
                <w:rFonts w:ascii="Times New Roman" w:hAnsi="Times New Roman" w:cs="Times New Roman"/>
                <w:sz w:val="24"/>
              </w:rPr>
            </w:pPr>
            <w:r w:rsidRPr="009F1E4D">
              <w:rPr>
                <w:rFonts w:ascii="Times New Roman" w:hAnsi="Times New Roman" w:cs="Times New Roman"/>
                <w:sz w:val="24"/>
              </w:rPr>
              <w:t>Group 2</w:t>
            </w:r>
          </w:p>
        </w:tc>
        <w:tc>
          <w:tcPr>
            <w:tcW w:w="1626" w:type="dxa"/>
          </w:tcPr>
          <w:p w:rsidR="009F1E4D" w:rsidRPr="009F1E4D" w:rsidRDefault="009F1E4D" w:rsidP="00050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October 9</w:t>
            </w:r>
          </w:p>
        </w:tc>
        <w:tc>
          <w:tcPr>
            <w:tcW w:w="1677" w:type="dxa"/>
          </w:tcPr>
          <w:p w:rsidR="009F1E4D" w:rsidRPr="009F1E4D" w:rsidRDefault="009F1E4D" w:rsidP="00050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November 20</w:t>
            </w:r>
          </w:p>
        </w:tc>
        <w:tc>
          <w:tcPr>
            <w:tcW w:w="1620" w:type="dxa"/>
          </w:tcPr>
          <w:p w:rsidR="009F1E4D" w:rsidRPr="009F1E4D" w:rsidRDefault="009F1E4D" w:rsidP="00050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January 15</w:t>
            </w:r>
          </w:p>
        </w:tc>
        <w:tc>
          <w:tcPr>
            <w:tcW w:w="1260" w:type="dxa"/>
          </w:tcPr>
          <w:p w:rsidR="009F1E4D" w:rsidRPr="009F1E4D" w:rsidRDefault="009F1E4D" w:rsidP="00050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February 5</w:t>
            </w:r>
          </w:p>
        </w:tc>
        <w:tc>
          <w:tcPr>
            <w:tcW w:w="1260" w:type="dxa"/>
          </w:tcPr>
          <w:p w:rsidR="009F1E4D" w:rsidRPr="009F1E4D" w:rsidRDefault="009F1E4D" w:rsidP="00050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March 5</w:t>
            </w:r>
          </w:p>
        </w:tc>
        <w:tc>
          <w:tcPr>
            <w:tcW w:w="1331" w:type="dxa"/>
          </w:tcPr>
          <w:p w:rsidR="009F1E4D" w:rsidRPr="009F1E4D" w:rsidRDefault="009F1E4D" w:rsidP="00050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May 17</w:t>
            </w:r>
          </w:p>
        </w:tc>
      </w:tr>
      <w:tr w:rsidR="009F1E4D" w:rsidRPr="009F1E4D" w:rsidTr="000502CA">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125" w:type="dxa"/>
          </w:tcPr>
          <w:p w:rsidR="009F1E4D" w:rsidRPr="009F1E4D" w:rsidRDefault="009F1E4D" w:rsidP="000502CA">
            <w:pPr>
              <w:rPr>
                <w:rFonts w:ascii="Times New Roman" w:hAnsi="Times New Roman" w:cs="Times New Roman"/>
                <w:sz w:val="24"/>
              </w:rPr>
            </w:pPr>
            <w:r w:rsidRPr="009F1E4D">
              <w:rPr>
                <w:rFonts w:ascii="Times New Roman" w:hAnsi="Times New Roman" w:cs="Times New Roman"/>
                <w:sz w:val="24"/>
              </w:rPr>
              <w:t>Group 3</w:t>
            </w:r>
          </w:p>
        </w:tc>
        <w:tc>
          <w:tcPr>
            <w:tcW w:w="1626"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January 8</w:t>
            </w:r>
          </w:p>
        </w:tc>
        <w:tc>
          <w:tcPr>
            <w:tcW w:w="1677"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February 12</w:t>
            </w:r>
          </w:p>
        </w:tc>
        <w:tc>
          <w:tcPr>
            <w:tcW w:w="1620"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April 22</w:t>
            </w:r>
          </w:p>
        </w:tc>
        <w:tc>
          <w:tcPr>
            <w:tcW w:w="1260"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May 13</w:t>
            </w:r>
          </w:p>
        </w:tc>
        <w:tc>
          <w:tcPr>
            <w:tcW w:w="1260"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June 11</w:t>
            </w:r>
          </w:p>
        </w:tc>
        <w:tc>
          <w:tcPr>
            <w:tcW w:w="1331"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TBD</w:t>
            </w:r>
          </w:p>
        </w:tc>
      </w:tr>
    </w:tbl>
    <w:p w:rsidR="009F1E4D" w:rsidRPr="009F1E4D" w:rsidRDefault="009F1E4D" w:rsidP="009F1E4D">
      <w:pPr>
        <w:rPr>
          <w:rFonts w:ascii="Times New Roman" w:hAnsi="Times New Roman"/>
        </w:rPr>
      </w:pPr>
    </w:p>
    <w:p w:rsidR="009F1E4D" w:rsidRPr="009F1E4D" w:rsidRDefault="009F1E4D" w:rsidP="009F1E4D">
      <w:pPr>
        <w:rPr>
          <w:rFonts w:ascii="Times New Roman" w:hAnsi="Times New Roman"/>
          <w:sz w:val="24"/>
        </w:rPr>
      </w:pPr>
      <w:r w:rsidRPr="009F1E4D">
        <w:rPr>
          <w:rFonts w:ascii="Times New Roman" w:hAnsi="Times New Roman"/>
        </w:rPr>
        <w:tab/>
      </w:r>
      <w:r w:rsidRPr="009F1E4D">
        <w:rPr>
          <w:rFonts w:ascii="Times New Roman" w:hAnsi="Times New Roman"/>
          <w:sz w:val="24"/>
        </w:rPr>
        <w:t>All classes except for Thursday, March 5, 2020 is on Wednesday</w:t>
      </w:r>
    </w:p>
    <w:p w:rsidR="009F1E4D" w:rsidRDefault="009F1E4D" w:rsidP="009F1E4D">
      <w:pPr>
        <w:rPr>
          <w:rFonts w:ascii="Times New Roman" w:hAnsi="Times New Roman"/>
          <w:sz w:val="24"/>
        </w:rPr>
      </w:pPr>
      <w:r w:rsidRPr="009F1E4D">
        <w:rPr>
          <w:rFonts w:ascii="Times New Roman" w:hAnsi="Times New Roman"/>
          <w:sz w:val="24"/>
        </w:rPr>
        <w:tab/>
        <w:t>All classes will be held 5:30-7:30pm</w:t>
      </w:r>
    </w:p>
    <w:p w:rsidR="009F1E4D" w:rsidRDefault="009F1E4D" w:rsidP="009F1E4D">
      <w:pPr>
        <w:rPr>
          <w:rFonts w:ascii="Times New Roman" w:hAnsi="Times New Roman"/>
          <w:sz w:val="24"/>
        </w:rPr>
      </w:pPr>
    </w:p>
    <w:p w:rsidR="009F1E4D" w:rsidRDefault="009F1E4D" w:rsidP="009F1E4D">
      <w:pPr>
        <w:rPr>
          <w:rFonts w:ascii="Times New Roman" w:hAnsi="Times New Roman"/>
          <w:sz w:val="24"/>
        </w:rPr>
      </w:pPr>
    </w:p>
    <w:p w:rsidR="009F1E4D" w:rsidRDefault="009F1E4D" w:rsidP="009F1E4D">
      <w:pPr>
        <w:rPr>
          <w:rFonts w:ascii="Times New Roman" w:hAnsi="Times New Roman"/>
          <w:sz w:val="24"/>
        </w:rPr>
      </w:pPr>
    </w:p>
    <w:p w:rsidR="009F1E4D" w:rsidRPr="009F1E4D" w:rsidRDefault="009F1E4D" w:rsidP="009F1E4D">
      <w:pPr>
        <w:jc w:val="center"/>
        <w:rPr>
          <w:rFonts w:ascii="Times New Roman" w:hAnsi="Times New Roman"/>
          <w:sz w:val="40"/>
        </w:rPr>
      </w:pPr>
      <w:r w:rsidRPr="009F1E4D">
        <w:rPr>
          <w:rFonts w:ascii="Times New Roman" w:hAnsi="Times New Roman"/>
          <w:sz w:val="40"/>
        </w:rPr>
        <w:t>Reconciliation and Eucharist Events – Sac Prep 2019-2020</w:t>
      </w:r>
    </w:p>
    <w:p w:rsidR="009F1E4D" w:rsidRPr="009F1E4D" w:rsidRDefault="009F1E4D" w:rsidP="009F1E4D">
      <w:pPr>
        <w:rPr>
          <w:rFonts w:ascii="Times New Roman" w:hAnsi="Times New Roman"/>
        </w:rPr>
      </w:pPr>
    </w:p>
    <w:tbl>
      <w:tblPr>
        <w:tblStyle w:val="PlainTable1"/>
        <w:tblW w:w="9899" w:type="dxa"/>
        <w:tblInd w:w="757" w:type="dxa"/>
        <w:tblLook w:val="04A0" w:firstRow="1" w:lastRow="0" w:firstColumn="1" w:lastColumn="0" w:noHBand="0" w:noVBand="1"/>
      </w:tblPr>
      <w:tblGrid>
        <w:gridCol w:w="1310"/>
        <w:gridCol w:w="1683"/>
        <w:gridCol w:w="1683"/>
        <w:gridCol w:w="1429"/>
        <w:gridCol w:w="1251"/>
        <w:gridCol w:w="1247"/>
        <w:gridCol w:w="1296"/>
      </w:tblGrid>
      <w:tr w:rsidR="009F1E4D" w:rsidRPr="009F1E4D" w:rsidTr="000502CA">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125" w:type="dxa"/>
          </w:tcPr>
          <w:p w:rsidR="009F1E4D" w:rsidRPr="009F1E4D" w:rsidRDefault="009F1E4D" w:rsidP="000502CA">
            <w:pPr>
              <w:jc w:val="center"/>
              <w:rPr>
                <w:rFonts w:ascii="Times New Roman" w:hAnsi="Times New Roman" w:cs="Times New Roman"/>
                <w:sz w:val="24"/>
              </w:rPr>
            </w:pPr>
            <w:r w:rsidRPr="009F1E4D">
              <w:rPr>
                <w:rFonts w:ascii="Times New Roman" w:hAnsi="Times New Roman" w:cs="Times New Roman"/>
                <w:sz w:val="24"/>
              </w:rPr>
              <w:t>ENGLISH</w:t>
            </w:r>
          </w:p>
        </w:tc>
        <w:tc>
          <w:tcPr>
            <w:tcW w:w="1626" w:type="dxa"/>
          </w:tcPr>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Reconciliation 1</w:t>
            </w:r>
          </w:p>
        </w:tc>
        <w:tc>
          <w:tcPr>
            <w:tcW w:w="1677" w:type="dxa"/>
          </w:tcPr>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Reconciliation 2</w:t>
            </w:r>
          </w:p>
        </w:tc>
        <w:tc>
          <w:tcPr>
            <w:tcW w:w="1620" w:type="dxa"/>
          </w:tcPr>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Group</w:t>
            </w:r>
          </w:p>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Service</w:t>
            </w:r>
          </w:p>
        </w:tc>
        <w:tc>
          <w:tcPr>
            <w:tcW w:w="1260" w:type="dxa"/>
          </w:tcPr>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Eucharist 1</w:t>
            </w:r>
          </w:p>
        </w:tc>
        <w:tc>
          <w:tcPr>
            <w:tcW w:w="1260" w:type="dxa"/>
          </w:tcPr>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Eucharist 2</w:t>
            </w:r>
          </w:p>
        </w:tc>
        <w:tc>
          <w:tcPr>
            <w:tcW w:w="1331" w:type="dxa"/>
          </w:tcPr>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Eucharist</w:t>
            </w:r>
          </w:p>
          <w:p w:rsidR="009F1E4D" w:rsidRPr="009F1E4D" w:rsidRDefault="009F1E4D" w:rsidP="000502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Masses</w:t>
            </w:r>
          </w:p>
        </w:tc>
      </w:tr>
      <w:tr w:rsidR="009F1E4D" w:rsidRPr="009F1E4D" w:rsidTr="000502CA">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125" w:type="dxa"/>
          </w:tcPr>
          <w:p w:rsidR="009F1E4D" w:rsidRPr="009F1E4D" w:rsidRDefault="009F1E4D" w:rsidP="000502CA">
            <w:pPr>
              <w:rPr>
                <w:rFonts w:ascii="Times New Roman" w:hAnsi="Times New Roman" w:cs="Times New Roman"/>
                <w:sz w:val="24"/>
              </w:rPr>
            </w:pPr>
            <w:r w:rsidRPr="009F1E4D">
              <w:rPr>
                <w:rFonts w:ascii="Times New Roman" w:hAnsi="Times New Roman" w:cs="Times New Roman"/>
                <w:sz w:val="24"/>
              </w:rPr>
              <w:t>Group 1</w:t>
            </w:r>
          </w:p>
        </w:tc>
        <w:tc>
          <w:tcPr>
            <w:tcW w:w="1626"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July 10</w:t>
            </w:r>
          </w:p>
        </w:tc>
        <w:tc>
          <w:tcPr>
            <w:tcW w:w="1677"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August 21</w:t>
            </w:r>
          </w:p>
        </w:tc>
        <w:tc>
          <w:tcPr>
            <w:tcW w:w="1620"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October 16</w:t>
            </w:r>
          </w:p>
        </w:tc>
        <w:tc>
          <w:tcPr>
            <w:tcW w:w="1260"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November 13</w:t>
            </w:r>
          </w:p>
        </w:tc>
        <w:tc>
          <w:tcPr>
            <w:tcW w:w="1260"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December 18</w:t>
            </w:r>
          </w:p>
        </w:tc>
        <w:tc>
          <w:tcPr>
            <w:tcW w:w="1331"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February 16</w:t>
            </w:r>
          </w:p>
        </w:tc>
      </w:tr>
      <w:tr w:rsidR="009F1E4D" w:rsidRPr="009F1E4D" w:rsidTr="000502CA">
        <w:trPr>
          <w:trHeight w:val="653"/>
        </w:trPr>
        <w:tc>
          <w:tcPr>
            <w:cnfStyle w:val="001000000000" w:firstRow="0" w:lastRow="0" w:firstColumn="1" w:lastColumn="0" w:oddVBand="0" w:evenVBand="0" w:oddHBand="0" w:evenHBand="0" w:firstRowFirstColumn="0" w:firstRowLastColumn="0" w:lastRowFirstColumn="0" w:lastRowLastColumn="0"/>
            <w:tcW w:w="1125" w:type="dxa"/>
          </w:tcPr>
          <w:p w:rsidR="009F1E4D" w:rsidRPr="009F1E4D" w:rsidRDefault="009F1E4D" w:rsidP="000502CA">
            <w:pPr>
              <w:rPr>
                <w:rFonts w:ascii="Times New Roman" w:hAnsi="Times New Roman" w:cs="Times New Roman"/>
                <w:sz w:val="24"/>
              </w:rPr>
            </w:pPr>
            <w:r w:rsidRPr="009F1E4D">
              <w:rPr>
                <w:rFonts w:ascii="Times New Roman" w:hAnsi="Times New Roman" w:cs="Times New Roman"/>
                <w:sz w:val="24"/>
              </w:rPr>
              <w:t>Group 2</w:t>
            </w:r>
          </w:p>
        </w:tc>
        <w:tc>
          <w:tcPr>
            <w:tcW w:w="1626" w:type="dxa"/>
          </w:tcPr>
          <w:p w:rsidR="009F1E4D" w:rsidRPr="009F1E4D" w:rsidRDefault="009F1E4D" w:rsidP="00050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October 9</w:t>
            </w:r>
          </w:p>
        </w:tc>
        <w:tc>
          <w:tcPr>
            <w:tcW w:w="1677" w:type="dxa"/>
          </w:tcPr>
          <w:p w:rsidR="009F1E4D" w:rsidRPr="009F1E4D" w:rsidRDefault="009F1E4D" w:rsidP="00050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November 20</w:t>
            </w:r>
          </w:p>
        </w:tc>
        <w:tc>
          <w:tcPr>
            <w:tcW w:w="1620" w:type="dxa"/>
          </w:tcPr>
          <w:p w:rsidR="009F1E4D" w:rsidRPr="009F1E4D" w:rsidRDefault="009F1E4D" w:rsidP="00050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January 15</w:t>
            </w:r>
          </w:p>
        </w:tc>
        <w:tc>
          <w:tcPr>
            <w:tcW w:w="1260" w:type="dxa"/>
          </w:tcPr>
          <w:p w:rsidR="009F1E4D" w:rsidRPr="009F1E4D" w:rsidRDefault="009F1E4D" w:rsidP="00050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February 5</w:t>
            </w:r>
          </w:p>
        </w:tc>
        <w:tc>
          <w:tcPr>
            <w:tcW w:w="1260" w:type="dxa"/>
          </w:tcPr>
          <w:p w:rsidR="009F1E4D" w:rsidRPr="009F1E4D" w:rsidRDefault="009F1E4D" w:rsidP="00050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March 5</w:t>
            </w:r>
          </w:p>
        </w:tc>
        <w:tc>
          <w:tcPr>
            <w:tcW w:w="1331" w:type="dxa"/>
          </w:tcPr>
          <w:p w:rsidR="009F1E4D" w:rsidRPr="009F1E4D" w:rsidRDefault="009F1E4D" w:rsidP="00050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May 17</w:t>
            </w:r>
          </w:p>
        </w:tc>
      </w:tr>
      <w:tr w:rsidR="009F1E4D" w:rsidRPr="009F1E4D" w:rsidTr="000502CA">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125" w:type="dxa"/>
          </w:tcPr>
          <w:p w:rsidR="009F1E4D" w:rsidRPr="009F1E4D" w:rsidRDefault="009F1E4D" w:rsidP="000502CA">
            <w:pPr>
              <w:rPr>
                <w:rFonts w:ascii="Times New Roman" w:hAnsi="Times New Roman" w:cs="Times New Roman"/>
                <w:sz w:val="24"/>
              </w:rPr>
            </w:pPr>
            <w:r w:rsidRPr="009F1E4D">
              <w:rPr>
                <w:rFonts w:ascii="Times New Roman" w:hAnsi="Times New Roman" w:cs="Times New Roman"/>
                <w:sz w:val="24"/>
              </w:rPr>
              <w:t>Group 3</w:t>
            </w:r>
          </w:p>
        </w:tc>
        <w:tc>
          <w:tcPr>
            <w:tcW w:w="1626"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January 8</w:t>
            </w:r>
          </w:p>
        </w:tc>
        <w:tc>
          <w:tcPr>
            <w:tcW w:w="1677"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February 12</w:t>
            </w:r>
          </w:p>
        </w:tc>
        <w:tc>
          <w:tcPr>
            <w:tcW w:w="1620"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April 22</w:t>
            </w:r>
          </w:p>
        </w:tc>
        <w:tc>
          <w:tcPr>
            <w:tcW w:w="1260"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May 13</w:t>
            </w:r>
          </w:p>
        </w:tc>
        <w:tc>
          <w:tcPr>
            <w:tcW w:w="1260"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June 11</w:t>
            </w:r>
          </w:p>
        </w:tc>
        <w:tc>
          <w:tcPr>
            <w:tcW w:w="1331" w:type="dxa"/>
          </w:tcPr>
          <w:p w:rsidR="009F1E4D" w:rsidRPr="009F1E4D" w:rsidRDefault="009F1E4D" w:rsidP="00050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9F1E4D">
              <w:rPr>
                <w:rFonts w:ascii="Times New Roman" w:hAnsi="Times New Roman" w:cs="Times New Roman"/>
                <w:sz w:val="24"/>
              </w:rPr>
              <w:t>TBD</w:t>
            </w:r>
          </w:p>
        </w:tc>
      </w:tr>
    </w:tbl>
    <w:p w:rsidR="009F1E4D" w:rsidRPr="009F1E4D" w:rsidRDefault="009F1E4D" w:rsidP="009F1E4D">
      <w:pPr>
        <w:rPr>
          <w:rFonts w:ascii="Times New Roman" w:hAnsi="Times New Roman"/>
        </w:rPr>
      </w:pPr>
    </w:p>
    <w:p w:rsidR="009F1E4D" w:rsidRPr="009F1E4D" w:rsidRDefault="009F1E4D" w:rsidP="009F1E4D">
      <w:pPr>
        <w:rPr>
          <w:rFonts w:ascii="Times New Roman" w:hAnsi="Times New Roman"/>
          <w:sz w:val="24"/>
        </w:rPr>
      </w:pPr>
      <w:r w:rsidRPr="009F1E4D">
        <w:rPr>
          <w:rFonts w:ascii="Times New Roman" w:hAnsi="Times New Roman"/>
        </w:rPr>
        <w:tab/>
      </w:r>
      <w:r w:rsidRPr="009F1E4D">
        <w:rPr>
          <w:rFonts w:ascii="Times New Roman" w:hAnsi="Times New Roman"/>
          <w:sz w:val="24"/>
        </w:rPr>
        <w:t>All classes except for Thursday, March 5, 2020 is on Wednesday</w:t>
      </w:r>
    </w:p>
    <w:p w:rsidR="000A6704" w:rsidRDefault="009F1E4D" w:rsidP="00C65C39">
      <w:pPr>
        <w:rPr>
          <w:rFonts w:ascii="Times New Roman" w:hAnsi="Times New Roman"/>
          <w:sz w:val="10"/>
          <w:szCs w:val="10"/>
        </w:rPr>
      </w:pPr>
      <w:r w:rsidRPr="009F1E4D">
        <w:rPr>
          <w:rFonts w:ascii="Times New Roman" w:hAnsi="Times New Roman"/>
          <w:sz w:val="24"/>
        </w:rPr>
        <w:tab/>
        <w:t>All classes will be held 5:30-7:30pm</w:t>
      </w:r>
    </w:p>
    <w:sectPr w:rsidR="000A6704" w:rsidSect="00EE4CB0">
      <w:pgSz w:w="12240" w:h="15840" w:code="1"/>
      <w:pgMar w:top="90" w:right="432" w:bottom="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Light">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35287E12"/>
    <w:multiLevelType w:val="multilevel"/>
    <w:tmpl w:val="7C2A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642D4"/>
    <w:multiLevelType w:val="multilevel"/>
    <w:tmpl w:val="0D14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BF353E"/>
    <w:multiLevelType w:val="multilevel"/>
    <w:tmpl w:val="A9DA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BB1F83"/>
    <w:multiLevelType w:val="multilevel"/>
    <w:tmpl w:val="17A0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8A0E2C"/>
    <w:multiLevelType w:val="multilevel"/>
    <w:tmpl w:val="A572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E032FF"/>
    <w:multiLevelType w:val="multilevel"/>
    <w:tmpl w:val="2FF6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24"/>
    <w:rsid w:val="00001F31"/>
    <w:rsid w:val="00013EF2"/>
    <w:rsid w:val="00077A1E"/>
    <w:rsid w:val="000A06A6"/>
    <w:rsid w:val="000A6704"/>
    <w:rsid w:val="000B12BA"/>
    <w:rsid w:val="000C5135"/>
    <w:rsid w:val="000E65AC"/>
    <w:rsid w:val="000E70E8"/>
    <w:rsid w:val="00142F09"/>
    <w:rsid w:val="00170B14"/>
    <w:rsid w:val="00175A36"/>
    <w:rsid w:val="00182843"/>
    <w:rsid w:val="00195DC7"/>
    <w:rsid w:val="001A0059"/>
    <w:rsid w:val="001A72DD"/>
    <w:rsid w:val="001B0109"/>
    <w:rsid w:val="001B0A59"/>
    <w:rsid w:val="001F28B8"/>
    <w:rsid w:val="00226DF2"/>
    <w:rsid w:val="00245EE1"/>
    <w:rsid w:val="002A5326"/>
    <w:rsid w:val="002C0F19"/>
    <w:rsid w:val="002C6BC2"/>
    <w:rsid w:val="00304B93"/>
    <w:rsid w:val="003316F3"/>
    <w:rsid w:val="00370A0B"/>
    <w:rsid w:val="003732FF"/>
    <w:rsid w:val="00376467"/>
    <w:rsid w:val="003775AA"/>
    <w:rsid w:val="00383A18"/>
    <w:rsid w:val="0039635A"/>
    <w:rsid w:val="003B77B9"/>
    <w:rsid w:val="003C2A1C"/>
    <w:rsid w:val="003F7C01"/>
    <w:rsid w:val="00400304"/>
    <w:rsid w:val="00426396"/>
    <w:rsid w:val="00492945"/>
    <w:rsid w:val="004A0CAE"/>
    <w:rsid w:val="004A3F51"/>
    <w:rsid w:val="004C76C1"/>
    <w:rsid w:val="004E5BA2"/>
    <w:rsid w:val="004F6E7A"/>
    <w:rsid w:val="005178E6"/>
    <w:rsid w:val="00537D77"/>
    <w:rsid w:val="00546CEF"/>
    <w:rsid w:val="005570BB"/>
    <w:rsid w:val="00583CC7"/>
    <w:rsid w:val="005F5F25"/>
    <w:rsid w:val="00640D95"/>
    <w:rsid w:val="00663599"/>
    <w:rsid w:val="006859DD"/>
    <w:rsid w:val="006B42DA"/>
    <w:rsid w:val="006B53E0"/>
    <w:rsid w:val="006E351B"/>
    <w:rsid w:val="00715386"/>
    <w:rsid w:val="0074776B"/>
    <w:rsid w:val="00773EF0"/>
    <w:rsid w:val="007B4ABD"/>
    <w:rsid w:val="007D2ED6"/>
    <w:rsid w:val="00825C7C"/>
    <w:rsid w:val="00826435"/>
    <w:rsid w:val="0083622E"/>
    <w:rsid w:val="00836B4C"/>
    <w:rsid w:val="0084032B"/>
    <w:rsid w:val="00846A5E"/>
    <w:rsid w:val="0085370D"/>
    <w:rsid w:val="008623B8"/>
    <w:rsid w:val="008629D5"/>
    <w:rsid w:val="00882136"/>
    <w:rsid w:val="00891D7D"/>
    <w:rsid w:val="008F1730"/>
    <w:rsid w:val="00903CCE"/>
    <w:rsid w:val="00915BAC"/>
    <w:rsid w:val="0092048C"/>
    <w:rsid w:val="00946AA8"/>
    <w:rsid w:val="009616D2"/>
    <w:rsid w:val="009B714D"/>
    <w:rsid w:val="009D2330"/>
    <w:rsid w:val="009E0C20"/>
    <w:rsid w:val="009F1E4D"/>
    <w:rsid w:val="00A101C0"/>
    <w:rsid w:val="00A72464"/>
    <w:rsid w:val="00A925D4"/>
    <w:rsid w:val="00AA4790"/>
    <w:rsid w:val="00AD7BF8"/>
    <w:rsid w:val="00AE68AE"/>
    <w:rsid w:val="00AF09F6"/>
    <w:rsid w:val="00BC174C"/>
    <w:rsid w:val="00BD7413"/>
    <w:rsid w:val="00BE7BBD"/>
    <w:rsid w:val="00C6535A"/>
    <w:rsid w:val="00C65C39"/>
    <w:rsid w:val="00CA2174"/>
    <w:rsid w:val="00CC2C7E"/>
    <w:rsid w:val="00CF7840"/>
    <w:rsid w:val="00D22461"/>
    <w:rsid w:val="00D42324"/>
    <w:rsid w:val="00D461B1"/>
    <w:rsid w:val="00D55DAA"/>
    <w:rsid w:val="00D91CE5"/>
    <w:rsid w:val="00DB01D5"/>
    <w:rsid w:val="00DC6676"/>
    <w:rsid w:val="00DE15AE"/>
    <w:rsid w:val="00DE70A8"/>
    <w:rsid w:val="00DF264F"/>
    <w:rsid w:val="00DF5488"/>
    <w:rsid w:val="00E03730"/>
    <w:rsid w:val="00E25E5C"/>
    <w:rsid w:val="00E45A68"/>
    <w:rsid w:val="00E45DAF"/>
    <w:rsid w:val="00E82CE2"/>
    <w:rsid w:val="00E8381E"/>
    <w:rsid w:val="00E846A4"/>
    <w:rsid w:val="00E95C74"/>
    <w:rsid w:val="00E9622B"/>
    <w:rsid w:val="00EC5430"/>
    <w:rsid w:val="00EC7A1D"/>
    <w:rsid w:val="00EE4CB0"/>
    <w:rsid w:val="00EF3303"/>
    <w:rsid w:val="00F034E4"/>
    <w:rsid w:val="00F27E83"/>
    <w:rsid w:val="00F34C28"/>
    <w:rsid w:val="00F40A85"/>
    <w:rsid w:val="00F94DAA"/>
    <w:rsid w:val="00FA6DC3"/>
    <w:rsid w:val="00FB6532"/>
    <w:rsid w:val="00FD6A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60"/>
    <w:rPr>
      <w:rFonts w:ascii="Tahoma" w:hAnsi="Tahoma"/>
      <w:sz w:val="16"/>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table" w:styleId="TableGrid">
    <w:name w:val="Table Grid"/>
    <w:basedOn w:val="TableNormal"/>
    <w:uiPriority w:val="59"/>
    <w:rsid w:val="00D42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B1E4C"/>
    <w:pPr>
      <w:spacing w:before="60"/>
    </w:pPr>
  </w:style>
  <w:style w:type="character" w:styleId="Hyperlink">
    <w:name w:val="Hyperlink"/>
    <w:basedOn w:val="DefaultParagraphFont"/>
    <w:uiPriority w:val="99"/>
    <w:unhideWhenUsed/>
    <w:rsid w:val="000A6704"/>
    <w:rPr>
      <w:color w:val="0000FF" w:themeColor="hyperlink"/>
      <w:u w:val="single"/>
    </w:rPr>
  </w:style>
  <w:style w:type="table" w:customStyle="1" w:styleId="PlainTable1">
    <w:name w:val="Plain Table 1"/>
    <w:basedOn w:val="TableNormal"/>
    <w:uiPriority w:val="41"/>
    <w:rsid w:val="006E351B"/>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60"/>
    <w:rPr>
      <w:rFonts w:ascii="Tahoma" w:hAnsi="Tahoma"/>
      <w:sz w:val="16"/>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table" w:styleId="TableGrid">
    <w:name w:val="Table Grid"/>
    <w:basedOn w:val="TableNormal"/>
    <w:uiPriority w:val="59"/>
    <w:rsid w:val="00D42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B1E4C"/>
    <w:pPr>
      <w:spacing w:before="60"/>
    </w:pPr>
  </w:style>
  <w:style w:type="character" w:styleId="Hyperlink">
    <w:name w:val="Hyperlink"/>
    <w:basedOn w:val="DefaultParagraphFont"/>
    <w:uiPriority w:val="99"/>
    <w:unhideWhenUsed/>
    <w:rsid w:val="000A6704"/>
    <w:rPr>
      <w:color w:val="0000FF" w:themeColor="hyperlink"/>
      <w:u w:val="single"/>
    </w:rPr>
  </w:style>
  <w:style w:type="table" w:customStyle="1" w:styleId="PlainTable1">
    <w:name w:val="Plain Table 1"/>
    <w:basedOn w:val="TableNormal"/>
    <w:uiPriority w:val="41"/>
    <w:rsid w:val="006E351B"/>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22960">
      <w:bodyDiv w:val="1"/>
      <w:marLeft w:val="0"/>
      <w:marRight w:val="0"/>
      <w:marTop w:val="0"/>
      <w:marBottom w:val="0"/>
      <w:divBdr>
        <w:top w:val="none" w:sz="0" w:space="0" w:color="auto"/>
        <w:left w:val="none" w:sz="0" w:space="0" w:color="auto"/>
        <w:bottom w:val="none" w:sz="0" w:space="0" w:color="auto"/>
        <w:right w:val="none" w:sz="0" w:space="0" w:color="auto"/>
      </w:divBdr>
    </w:div>
    <w:div w:id="2089691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4FC16.03D99C2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c\LOCALS~1\Temp\TCDA.tmp\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F1E22-BF42-4132-AE3E-1D7B9377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Template>
  <TotalTime>3</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Life Teen Registration</vt:lpstr>
    </vt:vector>
  </TitlesOfParts>
  <Company>Microsoft Corporation</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Teen Registration</dc:title>
  <dc:creator>Nic</dc:creator>
  <cp:lastModifiedBy>Loreen Shillinglaw</cp:lastModifiedBy>
  <cp:revision>3</cp:revision>
  <cp:lastPrinted>2019-06-18T14:56:00Z</cp:lastPrinted>
  <dcterms:created xsi:type="dcterms:W3CDTF">2019-07-11T16:55:00Z</dcterms:created>
  <dcterms:modified xsi:type="dcterms:W3CDTF">2019-07-12T14:29:00Z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